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4" w:rsidRPr="004A5B74" w:rsidRDefault="00575F24" w:rsidP="0000545E">
      <w:pPr>
        <w:pStyle w:val="NoSpacing"/>
        <w:jc w:val="both"/>
        <w:rPr>
          <w:rFonts w:ascii="Times New Roman" w:hAnsi="Times New Roman"/>
          <w:b/>
          <w:sz w:val="6"/>
          <w:szCs w:val="26"/>
          <w:lang w:val="sr-Cyrl-CS"/>
        </w:rPr>
      </w:pPr>
    </w:p>
    <w:p w:rsidR="00CE1904" w:rsidRPr="00565390" w:rsidRDefault="002478BB" w:rsidP="0000545E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565390">
        <w:rPr>
          <w:rFonts w:ascii="Times New Roman" w:hAnsi="Times New Roman"/>
          <w:b/>
          <w:lang w:val="sr-Cyrl-CS"/>
        </w:rPr>
        <w:t xml:space="preserve">64. </w:t>
      </w:r>
    </w:p>
    <w:p w:rsidR="004911D8" w:rsidRPr="00565390" w:rsidRDefault="002478BB" w:rsidP="004911D8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Times New Roman" w:hAnsi="Times New Roman"/>
          <w:sz w:val="20"/>
          <w:szCs w:val="26"/>
        </w:rPr>
        <w:tab/>
      </w:r>
      <w:r w:rsidR="004911D8" w:rsidRPr="00565390">
        <w:rPr>
          <w:rFonts w:ascii="Cir Times" w:hAnsi="Cir Times"/>
          <w:sz w:val="20"/>
          <w:szCs w:val="20"/>
        </w:rPr>
        <w:t>Na osnovu ~lana 46. stav 1. ta~ka 1. i stav 2. i ~lana 47. stav 2. Zakona o lokalnim izborima ("Sl. glasnik RS", br.  129/07, 34/10- US i 54/11), Skup{tina op{tine ]i}evac, na 3</w:t>
      </w:r>
      <w:r w:rsidR="004911D8" w:rsidRPr="00565390">
        <w:rPr>
          <w:rFonts w:ascii="Cir Times" w:hAnsi="Cir Times"/>
          <w:bCs/>
          <w:sz w:val="20"/>
          <w:szCs w:val="20"/>
        </w:rPr>
        <w:t>.</w:t>
      </w:r>
      <w:r w:rsidR="004911D8" w:rsidRPr="00565390">
        <w:rPr>
          <w:rFonts w:ascii="Cir Times" w:hAnsi="Cir Times"/>
          <w:sz w:val="20"/>
          <w:szCs w:val="20"/>
        </w:rPr>
        <w:t xml:space="preserve"> sednici odr`anoj 30.5.2016. godine,  donela je</w:t>
      </w:r>
    </w:p>
    <w:p w:rsidR="004911D8" w:rsidRPr="002B4DBB" w:rsidRDefault="004911D8" w:rsidP="004911D8">
      <w:pPr>
        <w:pStyle w:val="NoSpacing"/>
        <w:rPr>
          <w:rFonts w:ascii="Cir Times" w:hAnsi="Cir Times"/>
          <w:sz w:val="14"/>
          <w:szCs w:val="8"/>
        </w:rPr>
      </w:pPr>
    </w:p>
    <w:p w:rsidR="004911D8" w:rsidRPr="00565390" w:rsidRDefault="004911D8" w:rsidP="00565390">
      <w:pPr>
        <w:pStyle w:val="NoSpacing"/>
        <w:jc w:val="center"/>
        <w:rPr>
          <w:rFonts w:ascii="Cir Times" w:hAnsi="Cir Times"/>
        </w:rPr>
      </w:pPr>
      <w:r w:rsidRPr="00565390">
        <w:rPr>
          <w:rFonts w:ascii="Cir Times" w:hAnsi="Cir Times"/>
        </w:rPr>
        <w:t>ODLUKU</w:t>
      </w:r>
    </w:p>
    <w:p w:rsidR="004911D8" w:rsidRPr="00565390" w:rsidRDefault="004911D8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O  UTVR\IVAWU PRESTANKA MANDATA ODBORNIKA</w:t>
      </w:r>
    </w:p>
    <w:p w:rsidR="004911D8" w:rsidRPr="00565390" w:rsidRDefault="004911D8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SKUP[TINE OP[TINE ]I]EVAC</w:t>
      </w:r>
    </w:p>
    <w:p w:rsidR="004911D8" w:rsidRPr="002B4DBB" w:rsidRDefault="004911D8" w:rsidP="004911D8">
      <w:pPr>
        <w:pStyle w:val="NoSpacing"/>
        <w:rPr>
          <w:rFonts w:ascii="Cir Times" w:hAnsi="Cir Times"/>
          <w:sz w:val="14"/>
          <w:szCs w:val="20"/>
        </w:rPr>
      </w:pPr>
    </w:p>
    <w:p w:rsidR="004911D8" w:rsidRPr="00565390" w:rsidRDefault="004911D8" w:rsidP="00565390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 xml:space="preserve">1. UTVR\UJE SE prestanak mandata odbornika Skup{tine op{tine ]i}evac dr Zorana Milivojevi}a, ~iji je mandat potvr|en na sednici skup{tine dana  12.05.2016. godine, koji je izabran sa Izborne liste DR </w:t>
      </w:r>
      <w:r w:rsidRPr="00565390">
        <w:rPr>
          <w:rFonts w:ascii="Cir Times"/>
          <w:sz w:val="20"/>
          <w:szCs w:val="20"/>
        </w:rPr>
        <w:t>“</w:t>
      </w:r>
      <w:r w:rsidRPr="00565390">
        <w:rPr>
          <w:rFonts w:ascii="Cir Times" w:hAnsi="Cir Times"/>
          <w:sz w:val="20"/>
          <w:szCs w:val="20"/>
        </w:rPr>
        <w:t>BATKE</w:t>
      </w:r>
      <w:r w:rsidRPr="00565390">
        <w:rPr>
          <w:rFonts w:ascii="Cir Times"/>
          <w:sz w:val="20"/>
          <w:szCs w:val="20"/>
        </w:rPr>
        <w:t>”</w:t>
      </w:r>
      <w:r w:rsidRPr="00565390">
        <w:rPr>
          <w:rFonts w:ascii="Cir Times" w:hAnsi="Cir Times"/>
          <w:sz w:val="20"/>
          <w:szCs w:val="20"/>
        </w:rPr>
        <w:t xml:space="preserve"> ZORAN MILIVOJEVI]- NOVA SRBIJA, zbog podno{ewa ostavke izme|u dve sednice skup{tine. </w:t>
      </w:r>
    </w:p>
    <w:p w:rsidR="004911D8" w:rsidRPr="00565390" w:rsidRDefault="00565390" w:rsidP="00565390">
      <w:pPr>
        <w:pStyle w:val="NoSpacing"/>
        <w:jc w:val="both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ab/>
      </w:r>
      <w:r w:rsidR="004911D8" w:rsidRPr="00565390">
        <w:rPr>
          <w:rFonts w:ascii="Cir Times" w:hAnsi="Cir Times"/>
          <w:sz w:val="20"/>
          <w:szCs w:val="20"/>
        </w:rPr>
        <w:t>2. Protiv ove odluke mo`e se izjaviti `alba Upravnom sudu, u roku od 48 ~asova od dana dono{ewa.</w:t>
      </w:r>
    </w:p>
    <w:p w:rsidR="004911D8" w:rsidRPr="00565390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ab/>
        <w:t>3. Ovu odluku  objaviti u "Sl.  listu  op{tine  ]i}evac".</w:t>
      </w:r>
    </w:p>
    <w:p w:rsidR="004911D8" w:rsidRPr="002B4DBB" w:rsidRDefault="004911D8" w:rsidP="00565390">
      <w:pPr>
        <w:pStyle w:val="NoSpacing"/>
        <w:jc w:val="center"/>
        <w:rPr>
          <w:rFonts w:asciiTheme="minorHAnsi" w:hAnsiTheme="minorHAnsi"/>
          <w:sz w:val="14"/>
          <w:szCs w:val="8"/>
          <w:lang w:val="sr-Cyrl-CS"/>
        </w:rPr>
      </w:pPr>
    </w:p>
    <w:p w:rsidR="004911D8" w:rsidRPr="00565390" w:rsidRDefault="004911D8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SKUP[TINA  OP[TINE  ]I]EVAC</w:t>
      </w:r>
    </w:p>
    <w:p w:rsidR="004911D8" w:rsidRPr="00565390" w:rsidRDefault="004911D8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Br.  118-7/16- 02 od  30.5.2016. godine</w:t>
      </w:r>
    </w:p>
    <w:p w:rsidR="004911D8" w:rsidRPr="002B4DBB" w:rsidRDefault="004911D8" w:rsidP="004911D8">
      <w:pPr>
        <w:pStyle w:val="NoSpacing"/>
        <w:rPr>
          <w:rFonts w:ascii="Cir Times" w:hAnsi="Cir Times"/>
          <w:sz w:val="14"/>
          <w:szCs w:val="16"/>
        </w:rPr>
      </w:pPr>
    </w:p>
    <w:p w:rsidR="004911D8" w:rsidRPr="00565390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        </w:t>
      </w:r>
      <w:r w:rsidRPr="00565390">
        <w:rPr>
          <w:rFonts w:ascii="Cir Times" w:hAnsi="Cir Times"/>
          <w:sz w:val="20"/>
          <w:szCs w:val="20"/>
        </w:rPr>
        <w:t>PREDSEDNIK</w:t>
      </w:r>
    </w:p>
    <w:p w:rsidR="004911D8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        </w:t>
      </w:r>
      <w:r w:rsidRPr="00565390">
        <w:rPr>
          <w:rFonts w:ascii="Cir Times" w:hAnsi="Times New Roman"/>
          <w:sz w:val="20"/>
          <w:szCs w:val="20"/>
        </w:rPr>
        <w:t>Славољуб</w:t>
      </w:r>
      <w:r w:rsidRPr="00565390">
        <w:rPr>
          <w:rFonts w:ascii="Cir Times" w:hAnsi="Cir Times"/>
          <w:sz w:val="20"/>
          <w:szCs w:val="20"/>
        </w:rPr>
        <w:t xml:space="preserve"> </w:t>
      </w:r>
      <w:r w:rsidRPr="00565390">
        <w:rPr>
          <w:rFonts w:ascii="Cir Times" w:hAnsi="Times New Roman"/>
          <w:sz w:val="20"/>
          <w:szCs w:val="20"/>
        </w:rPr>
        <w:t>Сими</w:t>
      </w:r>
      <w:r w:rsidRPr="00565390">
        <w:rPr>
          <w:rFonts w:ascii="Cir Times" w:hAnsi="Cir Times"/>
          <w:sz w:val="20"/>
          <w:szCs w:val="20"/>
        </w:rPr>
        <w:t>}</w:t>
      </w:r>
      <w:r w:rsidR="00565390" w:rsidRPr="00565390">
        <w:rPr>
          <w:rFonts w:ascii="Cir Times" w:hAnsi="Cir Times"/>
          <w:sz w:val="20"/>
          <w:szCs w:val="20"/>
        </w:rPr>
        <w:t>, s.r.</w:t>
      </w:r>
    </w:p>
    <w:p w:rsidR="002B4DBB" w:rsidRPr="00022EC6" w:rsidRDefault="002B4DBB" w:rsidP="004911D8">
      <w:pPr>
        <w:pStyle w:val="NoSpacing"/>
        <w:rPr>
          <w:rFonts w:ascii="Cir Times" w:hAnsi="Cir Times"/>
          <w:sz w:val="14"/>
          <w:szCs w:val="20"/>
        </w:rPr>
      </w:pPr>
    </w:p>
    <w:p w:rsidR="004911D8" w:rsidRPr="00565390" w:rsidRDefault="00565390" w:rsidP="004911D8">
      <w:pPr>
        <w:pStyle w:val="NoSpacing"/>
        <w:rPr>
          <w:rFonts w:ascii="Cir Times" w:hAnsi="Cir Times"/>
          <w:b/>
        </w:rPr>
      </w:pPr>
      <w:r w:rsidRPr="00565390">
        <w:rPr>
          <w:rFonts w:ascii="Cir Times" w:hAnsi="Cir Times"/>
          <w:b/>
        </w:rPr>
        <w:t xml:space="preserve">65. </w:t>
      </w:r>
    </w:p>
    <w:p w:rsidR="00565390" w:rsidRPr="00565390" w:rsidRDefault="00565390" w:rsidP="002B4DBB">
      <w:pPr>
        <w:pStyle w:val="NoSpacing"/>
        <w:ind w:firstLine="720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Na osnovu ~lana 46. stav 1. ta~ka 1. i stav 2. i ~lana 47. stav 2. Zakona o lokalnim izborima ("Sl. glasnik RS", br.  129/07, 34/10- US i 54/11), Skup{tina op{tine ]i}evac, na 3</w:t>
      </w:r>
      <w:r w:rsidRPr="00565390">
        <w:rPr>
          <w:rFonts w:ascii="Cir Times" w:hAnsi="Cir Times"/>
          <w:bCs/>
          <w:sz w:val="20"/>
          <w:szCs w:val="20"/>
        </w:rPr>
        <w:t>.</w:t>
      </w:r>
      <w:r w:rsidRPr="00565390">
        <w:rPr>
          <w:rFonts w:ascii="Cir Times" w:hAnsi="Cir Times"/>
          <w:sz w:val="20"/>
          <w:szCs w:val="20"/>
        </w:rPr>
        <w:t xml:space="preserve"> sednici odr`anoj 30.5.2016. godine,  donela je</w:t>
      </w:r>
    </w:p>
    <w:p w:rsidR="00565390" w:rsidRPr="002B4DBB" w:rsidRDefault="00565390" w:rsidP="00565390">
      <w:pPr>
        <w:pStyle w:val="NoSpacing"/>
        <w:rPr>
          <w:rFonts w:ascii="Cir Times" w:hAnsi="Cir Times"/>
          <w:sz w:val="14"/>
          <w:szCs w:val="20"/>
        </w:rPr>
      </w:pPr>
    </w:p>
    <w:p w:rsidR="00565390" w:rsidRPr="00565390" w:rsidRDefault="00565390" w:rsidP="00565390">
      <w:pPr>
        <w:pStyle w:val="NoSpacing"/>
        <w:jc w:val="center"/>
        <w:rPr>
          <w:rFonts w:ascii="Cir Times" w:hAnsi="Cir Times"/>
        </w:rPr>
      </w:pPr>
      <w:r w:rsidRPr="00565390">
        <w:rPr>
          <w:rFonts w:ascii="Cir Times" w:hAnsi="Cir Times"/>
        </w:rPr>
        <w:t>ODLUKU</w:t>
      </w:r>
    </w:p>
    <w:p w:rsidR="00565390" w:rsidRPr="00565390" w:rsidRDefault="00565390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O  UTVR\IVAWU PRESTANKA  MANDATA ODBORNIKA</w:t>
      </w:r>
    </w:p>
    <w:p w:rsidR="00565390" w:rsidRPr="00565390" w:rsidRDefault="00565390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SKUP[TINE OP[TINE ]I]EVAC</w:t>
      </w:r>
    </w:p>
    <w:p w:rsidR="00565390" w:rsidRPr="002B4DBB" w:rsidRDefault="00565390" w:rsidP="00565390">
      <w:pPr>
        <w:pStyle w:val="NoSpacing"/>
        <w:rPr>
          <w:rFonts w:ascii="Cir Times" w:hAnsi="Cir Times"/>
          <w:sz w:val="14"/>
          <w:szCs w:val="20"/>
        </w:rPr>
      </w:pPr>
    </w:p>
    <w:p w:rsidR="00565390" w:rsidRPr="00565390" w:rsidRDefault="00565390" w:rsidP="00565390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 xml:space="preserve">1. UTVR\UJE SE prestanak mandata odbornika Skup{tine op{tine ]i}evac dr Biqane ^ubrijan, ~iji je mandat potvr|en na sednici skup{tine dana  12.05.2016. godine, koji je izabran sa Izborne liste DR </w:t>
      </w:r>
      <w:r w:rsidRPr="00565390">
        <w:rPr>
          <w:rFonts w:ascii="Cir Times"/>
          <w:sz w:val="20"/>
          <w:szCs w:val="20"/>
        </w:rPr>
        <w:t>“</w:t>
      </w:r>
      <w:r w:rsidRPr="00565390">
        <w:rPr>
          <w:rFonts w:ascii="Cir Times" w:hAnsi="Cir Times"/>
          <w:sz w:val="20"/>
          <w:szCs w:val="20"/>
        </w:rPr>
        <w:t>BATKE</w:t>
      </w:r>
      <w:r w:rsidRPr="00565390">
        <w:rPr>
          <w:rFonts w:ascii="Cir Times"/>
          <w:sz w:val="20"/>
          <w:szCs w:val="20"/>
        </w:rPr>
        <w:t>”</w:t>
      </w:r>
      <w:r w:rsidRPr="00565390">
        <w:rPr>
          <w:rFonts w:ascii="Cir Times" w:hAnsi="Cir Times"/>
          <w:sz w:val="20"/>
          <w:szCs w:val="20"/>
        </w:rPr>
        <w:t xml:space="preserve"> ZORAN MILIVOJEVI]- NOVA SRBIJA, zbog podno{ewa ostavke izme|u dve sednice skup{tine. </w:t>
      </w:r>
    </w:p>
    <w:p w:rsidR="00565390" w:rsidRPr="00565390" w:rsidRDefault="00565390" w:rsidP="00565390">
      <w:pPr>
        <w:pStyle w:val="NoSpacing"/>
        <w:jc w:val="both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ab/>
        <w:t>2. Protiv ove odluke mo`e se izjaviti `alba Upravnom sudu, u roku od 48 ~asova od dana dono{ewa.</w:t>
      </w:r>
    </w:p>
    <w:p w:rsidR="00565390" w:rsidRPr="00565390" w:rsidRDefault="00565390" w:rsidP="00565390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ab/>
        <w:t>3. Ovu odluku objaviti u "Sl.  listu op{tine ]i}evac".</w:t>
      </w:r>
    </w:p>
    <w:p w:rsidR="00565390" w:rsidRPr="00022EC6" w:rsidRDefault="00565390" w:rsidP="00565390">
      <w:pPr>
        <w:pStyle w:val="NoSpacing"/>
        <w:jc w:val="both"/>
        <w:rPr>
          <w:rFonts w:ascii="Cir Times" w:hAnsi="Cir Times"/>
          <w:sz w:val="14"/>
          <w:szCs w:val="16"/>
        </w:rPr>
      </w:pPr>
    </w:p>
    <w:p w:rsidR="00565390" w:rsidRPr="00565390" w:rsidRDefault="00565390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SKUP[TINA  OP[TINE  ]I]EVAC</w:t>
      </w:r>
    </w:p>
    <w:p w:rsidR="00565390" w:rsidRPr="00565390" w:rsidRDefault="00565390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Br.  118- 9/16- 02 od 30.5.2016. godine</w:t>
      </w:r>
    </w:p>
    <w:p w:rsidR="00565390" w:rsidRPr="00022EC6" w:rsidRDefault="00565390" w:rsidP="00565390">
      <w:pPr>
        <w:pStyle w:val="NoSpacing"/>
        <w:rPr>
          <w:rFonts w:asciiTheme="minorHAnsi" w:hAnsiTheme="minorHAnsi"/>
          <w:sz w:val="14"/>
          <w:szCs w:val="8"/>
          <w:lang w:val="sr-Cyrl-CS"/>
        </w:rPr>
      </w:pPr>
    </w:p>
    <w:p w:rsidR="00565390" w:rsidRPr="00565390" w:rsidRDefault="00565390" w:rsidP="00565390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</w:t>
      </w:r>
      <w:r w:rsidRPr="00565390">
        <w:rPr>
          <w:rFonts w:ascii="Cir Times" w:hAnsi="Cir Times"/>
          <w:sz w:val="20"/>
          <w:szCs w:val="20"/>
        </w:rPr>
        <w:t>PREDSEDNIK</w:t>
      </w:r>
    </w:p>
    <w:p w:rsidR="00565390" w:rsidRDefault="00565390" w:rsidP="004911D8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</w:t>
      </w:r>
      <w:r w:rsidRPr="00565390">
        <w:rPr>
          <w:rFonts w:ascii="Cir Times" w:hAnsi="Cir Times"/>
          <w:sz w:val="20"/>
          <w:szCs w:val="20"/>
        </w:rPr>
        <w:t>Slavoqub Simi}, s.r.</w:t>
      </w:r>
    </w:p>
    <w:p w:rsidR="00022EC6" w:rsidRPr="00022EC6" w:rsidRDefault="00022EC6" w:rsidP="004911D8">
      <w:pPr>
        <w:pStyle w:val="NoSpacing"/>
        <w:rPr>
          <w:rFonts w:ascii="Cir Times" w:hAnsi="Cir Times"/>
          <w:sz w:val="14"/>
          <w:szCs w:val="20"/>
        </w:rPr>
      </w:pPr>
    </w:p>
    <w:p w:rsidR="004911D8" w:rsidRPr="00565390" w:rsidRDefault="00565390" w:rsidP="004911D8">
      <w:pPr>
        <w:pStyle w:val="NoSpacing"/>
        <w:rPr>
          <w:rFonts w:ascii="Cir Times" w:hAnsi="Cir Times"/>
          <w:b/>
        </w:rPr>
      </w:pPr>
      <w:r w:rsidRPr="00565390">
        <w:rPr>
          <w:rFonts w:ascii="Cir Times" w:hAnsi="Cir Times"/>
          <w:b/>
        </w:rPr>
        <w:t xml:space="preserve">66. </w:t>
      </w:r>
    </w:p>
    <w:p w:rsidR="004911D8" w:rsidRPr="004911D8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4911D8">
        <w:rPr>
          <w:rFonts w:ascii="Cir Times" w:hAnsi="Cir Times"/>
          <w:sz w:val="20"/>
          <w:szCs w:val="20"/>
        </w:rPr>
        <w:tab/>
        <w:t>Na osnovu ~lana 46. stav 1. ta~ka 1. i stav 2. i ~lana 47. stav 2. Zakona o lokalnim izborima ("Sl. glasnik RS", br.  129/07, 34/10- US i 54/11), Skup{tina op{tine ]i}evac, na 3</w:t>
      </w:r>
      <w:r w:rsidRPr="004911D8">
        <w:rPr>
          <w:rFonts w:ascii="Cir Times" w:hAnsi="Cir Times"/>
          <w:b/>
          <w:bCs/>
          <w:sz w:val="20"/>
          <w:szCs w:val="20"/>
        </w:rPr>
        <w:t>.</w:t>
      </w:r>
      <w:r w:rsidRPr="004911D8">
        <w:rPr>
          <w:rFonts w:ascii="Cir Times" w:hAnsi="Cir Times"/>
          <w:sz w:val="20"/>
          <w:szCs w:val="20"/>
        </w:rPr>
        <w:t xml:space="preserve"> sednici odr`anoj 30.5.2016. godine,  donela je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8"/>
        </w:rPr>
      </w:pPr>
    </w:p>
    <w:p w:rsidR="004911D8" w:rsidRPr="00565390" w:rsidRDefault="004911D8" w:rsidP="00565390">
      <w:pPr>
        <w:pStyle w:val="NoSpacing"/>
        <w:jc w:val="center"/>
        <w:rPr>
          <w:rFonts w:ascii="Cir Times" w:hAnsi="Cir Times"/>
        </w:rPr>
      </w:pPr>
      <w:r w:rsidRPr="00565390">
        <w:rPr>
          <w:rFonts w:ascii="Cir Times" w:hAnsi="Cir Times"/>
        </w:rPr>
        <w:t>ODLUKU</w:t>
      </w:r>
    </w:p>
    <w:p w:rsidR="004911D8" w:rsidRPr="004911D8" w:rsidRDefault="004911D8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4911D8">
        <w:rPr>
          <w:rFonts w:ascii="Cir Times" w:hAnsi="Cir Times"/>
          <w:sz w:val="20"/>
          <w:szCs w:val="20"/>
        </w:rPr>
        <w:t>O  UTVR\IVAWU PRESTANKA  MANDATA ODBORNIKA</w:t>
      </w:r>
    </w:p>
    <w:p w:rsidR="004911D8" w:rsidRPr="004911D8" w:rsidRDefault="004911D8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4911D8">
        <w:rPr>
          <w:rFonts w:ascii="Cir Times" w:hAnsi="Cir Times"/>
          <w:sz w:val="20"/>
          <w:szCs w:val="20"/>
        </w:rPr>
        <w:t>SKUP[TINE OP[TINE ]I]EVAC</w:t>
      </w:r>
    </w:p>
    <w:p w:rsidR="004911D8" w:rsidRDefault="00473CBA" w:rsidP="00473CBA">
      <w:pPr>
        <w:pStyle w:val="NoSpacing"/>
        <w:tabs>
          <w:tab w:val="left" w:pos="965"/>
        </w:tabs>
        <w:rPr>
          <w:rFonts w:asciiTheme="minorHAnsi" w:hAnsiTheme="minorHAnsi"/>
          <w:sz w:val="16"/>
          <w:szCs w:val="16"/>
          <w:lang w:val="sr-Cyrl-CS"/>
        </w:rPr>
      </w:pPr>
      <w:r>
        <w:rPr>
          <w:rFonts w:ascii="Cir Times" w:hAnsi="Cir Times"/>
          <w:sz w:val="16"/>
          <w:szCs w:val="16"/>
        </w:rPr>
        <w:tab/>
      </w:r>
    </w:p>
    <w:p w:rsidR="00473CBA" w:rsidRPr="00473CBA" w:rsidRDefault="00473CBA" w:rsidP="00473CBA">
      <w:pPr>
        <w:pStyle w:val="NoSpacing"/>
        <w:tabs>
          <w:tab w:val="left" w:pos="965"/>
        </w:tabs>
        <w:rPr>
          <w:rFonts w:asciiTheme="minorHAnsi" w:hAnsiTheme="minorHAnsi"/>
          <w:sz w:val="16"/>
          <w:szCs w:val="16"/>
          <w:lang w:val="sr-Cyrl-CS"/>
        </w:rPr>
      </w:pPr>
    </w:p>
    <w:p w:rsidR="004911D8" w:rsidRPr="00565390" w:rsidRDefault="004911D8" w:rsidP="00565390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lastRenderedPageBreak/>
        <w:t xml:space="preserve">1. UTVR\UJE SE prestanak mandata odbornika Skup{tine op{tine ]i}evac dr Marka Petkovi}a, ~iji je mandat potvr|en na sednici skup{tine dana 12.5.2016. godine, koji je izabran sa Izborne liste DR </w:t>
      </w:r>
      <w:r w:rsidRPr="00565390">
        <w:rPr>
          <w:rFonts w:ascii="Cir Times"/>
          <w:sz w:val="20"/>
          <w:szCs w:val="20"/>
        </w:rPr>
        <w:t>“</w:t>
      </w:r>
      <w:r w:rsidRPr="00565390">
        <w:rPr>
          <w:rFonts w:ascii="Cir Times" w:hAnsi="Cir Times"/>
          <w:sz w:val="20"/>
          <w:szCs w:val="20"/>
        </w:rPr>
        <w:t>BATKE</w:t>
      </w:r>
      <w:r w:rsidRPr="00565390">
        <w:rPr>
          <w:rFonts w:ascii="Cir Times"/>
          <w:sz w:val="20"/>
          <w:szCs w:val="20"/>
        </w:rPr>
        <w:t>”</w:t>
      </w:r>
      <w:r w:rsidRPr="00565390">
        <w:rPr>
          <w:rFonts w:ascii="Cir Times" w:hAnsi="Cir Times"/>
          <w:sz w:val="20"/>
          <w:szCs w:val="20"/>
        </w:rPr>
        <w:t xml:space="preserve"> ZORAN MILIVOJEVI]-NOVA SRBIJA, zbog podno{ewa ostavke izme|u dve sednice skup{tine. </w:t>
      </w:r>
    </w:p>
    <w:p w:rsidR="004911D8" w:rsidRPr="00565390" w:rsidRDefault="00565390" w:rsidP="00565390">
      <w:pPr>
        <w:pStyle w:val="NoSpacing"/>
        <w:jc w:val="both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ab/>
      </w:r>
      <w:r w:rsidR="004911D8" w:rsidRPr="00565390">
        <w:rPr>
          <w:rFonts w:ascii="Cir Times" w:hAnsi="Cir Times"/>
          <w:sz w:val="20"/>
          <w:szCs w:val="20"/>
        </w:rPr>
        <w:t>2. Protiv ove odluke mo`e se izjaviti `alba Upravnom sudu, u roku od 48 ~asova od dana dono{ewa.</w:t>
      </w:r>
    </w:p>
    <w:p w:rsidR="004911D8" w:rsidRPr="00565390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ab/>
        <w:t>3. Ovu odluku  objaviti u "Sl.  listu  op{tine  ]i}evac".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16"/>
        </w:rPr>
      </w:pPr>
      <w:r w:rsidRPr="00565390">
        <w:rPr>
          <w:rFonts w:ascii="Cir Times" w:hAnsi="Cir Times"/>
          <w:sz w:val="20"/>
          <w:szCs w:val="20"/>
        </w:rPr>
        <w:t xml:space="preserve">                                                </w:t>
      </w:r>
    </w:p>
    <w:p w:rsidR="004911D8" w:rsidRPr="00565390" w:rsidRDefault="004911D8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SKUP[TINA  OP[TINE  ]I]EVAC</w:t>
      </w:r>
    </w:p>
    <w:p w:rsidR="004911D8" w:rsidRPr="00565390" w:rsidRDefault="004911D8" w:rsidP="00565390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>Br.  118-8/16- 02 od 30.5.2016. godine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16"/>
        </w:rPr>
      </w:pPr>
    </w:p>
    <w:p w:rsidR="004911D8" w:rsidRPr="00565390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            </w:t>
      </w:r>
      <w:r w:rsidRPr="00565390">
        <w:rPr>
          <w:rFonts w:ascii="Cir Times" w:hAnsi="Cir Times"/>
          <w:sz w:val="20"/>
          <w:szCs w:val="20"/>
        </w:rPr>
        <w:t>PREDSEDNIK</w:t>
      </w:r>
    </w:p>
    <w:p w:rsidR="004911D8" w:rsidRDefault="004911D8" w:rsidP="004911D8">
      <w:pPr>
        <w:pStyle w:val="NoSpacing"/>
        <w:rPr>
          <w:rFonts w:ascii="Cir Times" w:hAnsi="Times New Roman"/>
          <w:sz w:val="20"/>
          <w:szCs w:val="20"/>
        </w:rPr>
      </w:pPr>
      <w:r w:rsidRPr="00565390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            </w:t>
      </w:r>
      <w:r w:rsidRPr="00565390">
        <w:rPr>
          <w:rFonts w:ascii="Cir Times" w:hAnsi="Times New Roman"/>
          <w:sz w:val="20"/>
          <w:szCs w:val="20"/>
        </w:rPr>
        <w:t>Славољуб</w:t>
      </w:r>
      <w:r w:rsidRPr="00565390">
        <w:rPr>
          <w:rFonts w:ascii="Cir Times" w:hAnsi="Cir Times"/>
          <w:sz w:val="20"/>
          <w:szCs w:val="20"/>
        </w:rPr>
        <w:t xml:space="preserve"> </w:t>
      </w:r>
      <w:r w:rsidRPr="00565390">
        <w:rPr>
          <w:rFonts w:ascii="Cir Times" w:hAnsi="Times New Roman"/>
          <w:sz w:val="20"/>
          <w:szCs w:val="20"/>
        </w:rPr>
        <w:t>Симић</w:t>
      </w:r>
      <w:r w:rsidR="00565390" w:rsidRPr="00565390">
        <w:rPr>
          <w:rFonts w:ascii="Cir Times" w:hAnsi="Times New Roman"/>
          <w:sz w:val="20"/>
          <w:szCs w:val="20"/>
        </w:rPr>
        <w:t>, s.r.</w:t>
      </w:r>
    </w:p>
    <w:p w:rsidR="00022EC6" w:rsidRPr="00022EC6" w:rsidRDefault="00022EC6" w:rsidP="004911D8">
      <w:pPr>
        <w:pStyle w:val="NoSpacing"/>
        <w:rPr>
          <w:rFonts w:ascii="Cir Times" w:hAnsi="Cir Times"/>
          <w:sz w:val="14"/>
          <w:szCs w:val="20"/>
        </w:rPr>
      </w:pPr>
    </w:p>
    <w:p w:rsidR="004911D8" w:rsidRPr="00E261E9" w:rsidRDefault="00E261E9" w:rsidP="004911D8">
      <w:pPr>
        <w:pStyle w:val="NoSpacing"/>
        <w:rPr>
          <w:rFonts w:ascii="Cir Times" w:hAnsi="Cir Times"/>
          <w:b/>
        </w:rPr>
      </w:pPr>
      <w:r w:rsidRPr="00E261E9">
        <w:rPr>
          <w:rFonts w:ascii="Cir Times" w:hAnsi="Cir Times"/>
          <w:b/>
        </w:rPr>
        <w:t xml:space="preserve">67. </w:t>
      </w:r>
    </w:p>
    <w:p w:rsidR="004911D8" w:rsidRPr="004911D8" w:rsidRDefault="00E261E9" w:rsidP="004911D8">
      <w:pPr>
        <w:pStyle w:val="NoSpacing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ab/>
      </w:r>
      <w:r w:rsidR="004911D8" w:rsidRPr="004911D8">
        <w:rPr>
          <w:rFonts w:ascii="Cir Times" w:hAnsi="Cir Times"/>
          <w:sz w:val="20"/>
          <w:szCs w:val="20"/>
        </w:rPr>
        <w:t>Na osnovu ~lana 46. stav 1. ta~ka 5. i stav 6. Zakona o lokalnim izborima ("Sl. glasnik RS", br.  129/07, 34/10- US i 54/11), Skup{tina op{tine ]i}evac, na 3</w:t>
      </w:r>
      <w:r w:rsidR="004911D8" w:rsidRPr="004911D8">
        <w:rPr>
          <w:rFonts w:ascii="Cir Times" w:hAnsi="Cir Times"/>
          <w:b/>
          <w:bCs/>
          <w:sz w:val="20"/>
          <w:szCs w:val="20"/>
        </w:rPr>
        <w:t>.</w:t>
      </w:r>
      <w:r w:rsidR="004911D8" w:rsidRPr="004911D8">
        <w:rPr>
          <w:rFonts w:ascii="Cir Times" w:hAnsi="Cir Times"/>
          <w:sz w:val="20"/>
          <w:szCs w:val="20"/>
        </w:rPr>
        <w:t xml:space="preserve"> sednici odr`anoj 30.5.2016. godine, donela je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16"/>
        </w:rPr>
      </w:pPr>
    </w:p>
    <w:p w:rsidR="004911D8" w:rsidRPr="00E261E9" w:rsidRDefault="004911D8" w:rsidP="00E261E9">
      <w:pPr>
        <w:pStyle w:val="NoSpacing"/>
        <w:jc w:val="center"/>
        <w:rPr>
          <w:rFonts w:ascii="Cir Times" w:hAnsi="Cir Times"/>
        </w:rPr>
      </w:pPr>
      <w:r w:rsidRPr="00E261E9">
        <w:rPr>
          <w:rFonts w:ascii="Cir Times" w:hAnsi="Cir Times"/>
        </w:rPr>
        <w:t>ODLUKU</w:t>
      </w:r>
    </w:p>
    <w:p w:rsidR="004911D8" w:rsidRPr="004911D8" w:rsidRDefault="004911D8" w:rsidP="00E261E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4911D8">
        <w:rPr>
          <w:rFonts w:ascii="Cir Times" w:hAnsi="Cir Times"/>
          <w:sz w:val="20"/>
          <w:szCs w:val="20"/>
        </w:rPr>
        <w:t>O  UTVR\IVAWU PRESTANKA MANDATA  ODBORNIKA</w:t>
      </w:r>
    </w:p>
    <w:p w:rsidR="004911D8" w:rsidRPr="004911D8" w:rsidRDefault="004911D8" w:rsidP="00E261E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4911D8">
        <w:rPr>
          <w:rFonts w:ascii="Cir Times" w:hAnsi="Cir Times"/>
          <w:sz w:val="20"/>
          <w:szCs w:val="20"/>
        </w:rPr>
        <w:t>SKUP[TINE OP[TINE ]I]EVAC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16"/>
        </w:rPr>
      </w:pPr>
    </w:p>
    <w:p w:rsidR="004911D8" w:rsidRPr="00E261E9" w:rsidRDefault="004911D8" w:rsidP="00E261E9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 xml:space="preserve">1. UTVR\UJE SE prestanak mandata odbornika Skup{tine op{tine ]i}evac  Zlatana Krki}a, ~iji je mandat potvr|en na sednici skup{tine dana  12.5.2016. godine, koji je izabran sa Izborne liste POKRET ZA O^UVAWE OP[TINE ]I]EVAC-ZLATAN KRKI], zbog preuzimawa funkcije Predsednika op{tine, koja je u skladu sa zakonom nespojiva sa funkcijom odbornika. </w:t>
      </w:r>
    </w:p>
    <w:p w:rsidR="004911D8" w:rsidRPr="00E261E9" w:rsidRDefault="00E261E9" w:rsidP="00E261E9">
      <w:pPr>
        <w:pStyle w:val="NoSpacing"/>
        <w:jc w:val="both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ab/>
      </w:r>
      <w:r w:rsidR="004911D8" w:rsidRPr="00E261E9">
        <w:rPr>
          <w:rFonts w:ascii="Cir Times" w:hAnsi="Cir Times"/>
          <w:sz w:val="20"/>
          <w:szCs w:val="20"/>
        </w:rPr>
        <w:t>2. Protiv ove odluke mo`e se izjaviti `alba Upravnom sudu, u roku od 48 ~asova od dana dono{ewa.</w:t>
      </w:r>
    </w:p>
    <w:p w:rsidR="004911D8" w:rsidRPr="00E261E9" w:rsidRDefault="004911D8" w:rsidP="00E261E9">
      <w:pPr>
        <w:pStyle w:val="NoSpacing"/>
        <w:jc w:val="both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ab/>
        <w:t>3. Ovu odluku  objaviti u "Sl.  listu  op{tine  ]i}evac".</w:t>
      </w:r>
    </w:p>
    <w:p w:rsidR="004911D8" w:rsidRPr="00022EC6" w:rsidRDefault="004911D8" w:rsidP="00EE5448">
      <w:pPr>
        <w:pStyle w:val="NoSpacing"/>
        <w:jc w:val="center"/>
        <w:rPr>
          <w:rFonts w:ascii="Cir Times" w:hAnsi="Cir Times"/>
          <w:sz w:val="14"/>
          <w:szCs w:val="16"/>
        </w:rPr>
      </w:pPr>
    </w:p>
    <w:p w:rsidR="004911D8" w:rsidRPr="00E261E9" w:rsidRDefault="004911D8" w:rsidP="00E261E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>SKUP[TINA  OP[TINE  ]I]EVAC</w:t>
      </w:r>
    </w:p>
    <w:p w:rsidR="004911D8" w:rsidRPr="00E261E9" w:rsidRDefault="004911D8" w:rsidP="00E261E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>Br.  112- 51/16- 02 od  30.5.2016. godine</w:t>
      </w:r>
    </w:p>
    <w:p w:rsidR="004911D8" w:rsidRPr="00022EC6" w:rsidRDefault="004911D8" w:rsidP="00EE5448">
      <w:pPr>
        <w:pStyle w:val="NoSpacing"/>
        <w:jc w:val="center"/>
        <w:rPr>
          <w:rFonts w:ascii="Cir Times" w:hAnsi="Cir Times"/>
          <w:sz w:val="14"/>
          <w:szCs w:val="16"/>
        </w:rPr>
      </w:pPr>
    </w:p>
    <w:p w:rsidR="004911D8" w:rsidRPr="00E261E9" w:rsidRDefault="00E261E9" w:rsidP="004911D8">
      <w:pPr>
        <w:pStyle w:val="NoSpacing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 xml:space="preserve"> </w:t>
      </w:r>
      <w:r w:rsidR="004911D8" w:rsidRPr="00E261E9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     </w:t>
      </w:r>
      <w:r w:rsidR="004911D8" w:rsidRPr="00E261E9">
        <w:rPr>
          <w:rFonts w:ascii="Cir Times" w:hAnsi="Cir Times"/>
          <w:sz w:val="20"/>
          <w:szCs w:val="20"/>
        </w:rPr>
        <w:t>PREDSEDNIK</w:t>
      </w:r>
    </w:p>
    <w:p w:rsidR="004911D8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     </w:t>
      </w:r>
      <w:r w:rsidRPr="00E261E9">
        <w:rPr>
          <w:rFonts w:ascii="Cir Times" w:hAnsi="Cir Times"/>
          <w:sz w:val="20"/>
          <w:szCs w:val="20"/>
        </w:rPr>
        <w:t>Slavoqub Simi}</w:t>
      </w:r>
      <w:r w:rsidR="00E261E9" w:rsidRPr="00E261E9">
        <w:rPr>
          <w:rFonts w:ascii="Cir Times" w:hAnsi="Cir Times"/>
          <w:sz w:val="20"/>
          <w:szCs w:val="20"/>
        </w:rPr>
        <w:t>, s.r.</w:t>
      </w:r>
    </w:p>
    <w:p w:rsidR="00022EC6" w:rsidRPr="00022EC6" w:rsidRDefault="00022EC6" w:rsidP="004911D8">
      <w:pPr>
        <w:pStyle w:val="NoSpacing"/>
        <w:rPr>
          <w:rFonts w:ascii="Cir Times" w:hAnsi="Cir Times"/>
          <w:sz w:val="14"/>
          <w:szCs w:val="20"/>
        </w:rPr>
      </w:pPr>
    </w:p>
    <w:p w:rsidR="004911D8" w:rsidRPr="00E261E9" w:rsidRDefault="00E261E9" w:rsidP="004911D8">
      <w:pPr>
        <w:pStyle w:val="NoSpacing"/>
        <w:rPr>
          <w:rFonts w:ascii="Cir Times" w:hAnsi="Cir Times"/>
          <w:b/>
        </w:rPr>
      </w:pPr>
      <w:r w:rsidRPr="00E261E9">
        <w:rPr>
          <w:rFonts w:ascii="Cir Times" w:hAnsi="Cir Times"/>
          <w:b/>
        </w:rPr>
        <w:t>68.</w:t>
      </w:r>
    </w:p>
    <w:p w:rsidR="004911D8" w:rsidRPr="004911D8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4911D8">
        <w:rPr>
          <w:rFonts w:ascii="Cir Times" w:hAnsi="Cir Times"/>
          <w:sz w:val="20"/>
          <w:szCs w:val="20"/>
        </w:rPr>
        <w:tab/>
        <w:t>Na osnovu ~lana 46. stav 1. ta~ka 5. i stav 6. Zakona o lokalnim izborima ("Sl. glasnik RS", br.  129/07, 34/10-US i 54/11), Skup{tina op{tine ]i}evac, na 3</w:t>
      </w:r>
      <w:r w:rsidRPr="004911D8">
        <w:rPr>
          <w:rFonts w:ascii="Cir Times" w:hAnsi="Cir Times"/>
          <w:b/>
          <w:bCs/>
          <w:sz w:val="20"/>
          <w:szCs w:val="20"/>
        </w:rPr>
        <w:t>.</w:t>
      </w:r>
      <w:r w:rsidR="00EE5448">
        <w:rPr>
          <w:rFonts w:ascii="Cir Times" w:hAnsi="Cir Times"/>
          <w:b/>
          <w:bCs/>
          <w:sz w:val="20"/>
          <w:szCs w:val="20"/>
        </w:rPr>
        <w:t xml:space="preserve"> </w:t>
      </w:r>
      <w:r w:rsidRPr="004911D8">
        <w:rPr>
          <w:rFonts w:ascii="Cir Times" w:hAnsi="Cir Times"/>
          <w:sz w:val="20"/>
          <w:szCs w:val="20"/>
        </w:rPr>
        <w:t xml:space="preserve"> sednici odr`anoj 30.5.2016. godine, donela je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16"/>
        </w:rPr>
      </w:pPr>
    </w:p>
    <w:p w:rsidR="004911D8" w:rsidRPr="00E261E9" w:rsidRDefault="004911D8" w:rsidP="00E261E9">
      <w:pPr>
        <w:pStyle w:val="NoSpacing"/>
        <w:jc w:val="center"/>
        <w:rPr>
          <w:rFonts w:ascii="Cir Times" w:hAnsi="Cir Times"/>
        </w:rPr>
      </w:pPr>
      <w:r w:rsidRPr="00E261E9">
        <w:rPr>
          <w:rFonts w:ascii="Cir Times" w:hAnsi="Cir Times"/>
        </w:rPr>
        <w:t>ODLUKU</w:t>
      </w:r>
    </w:p>
    <w:p w:rsidR="004911D8" w:rsidRPr="00E261E9" w:rsidRDefault="004911D8" w:rsidP="00E261E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>O  UTVR\IVAWU  PRESTANKA   MANDATA  ODBORNIKA</w:t>
      </w:r>
    </w:p>
    <w:p w:rsidR="004911D8" w:rsidRPr="00E261E9" w:rsidRDefault="004911D8" w:rsidP="00E261E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>SKUP[TINE OP[TINE ]I]EVAC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20"/>
        </w:rPr>
      </w:pPr>
    </w:p>
    <w:p w:rsidR="004911D8" w:rsidRPr="00E261E9" w:rsidRDefault="004911D8" w:rsidP="00E261E9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 xml:space="preserve">1. UTVR\UJE SE prestanak mandata odbornika Skup{tine op{tine ]i}evac  Zvezdana Babi}a, ~iji je mandat potvr|en na sednici skup{tine dana  12.05.2016. godine, koji je izabran sa Izborne liste POKRET ZA O^UVAWE OP[TINE ]I]EVAC- ZLATAN KRKI], zbog preuzimawa funkcije zamenika predsednika op{tine, koja je u skladu sa zakonom nespojiva sa funkcijom odbornika. </w:t>
      </w:r>
    </w:p>
    <w:p w:rsidR="004911D8" w:rsidRPr="00E261E9" w:rsidRDefault="00E261E9" w:rsidP="00E261E9">
      <w:pPr>
        <w:pStyle w:val="NoSpacing"/>
        <w:jc w:val="both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ab/>
      </w:r>
      <w:r w:rsidR="004911D8" w:rsidRPr="00E261E9">
        <w:rPr>
          <w:rFonts w:ascii="Cir Times" w:hAnsi="Cir Times"/>
          <w:sz w:val="20"/>
          <w:szCs w:val="20"/>
        </w:rPr>
        <w:t>2. Protiv ove odluke mo`e se izjaviti `alba Upravnom sudu, u roku od 48 ~asova od dana dono{ewa.</w:t>
      </w:r>
    </w:p>
    <w:p w:rsidR="004911D8" w:rsidRPr="00E261E9" w:rsidRDefault="004911D8" w:rsidP="00E261E9">
      <w:pPr>
        <w:pStyle w:val="NoSpacing"/>
        <w:jc w:val="both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ab/>
        <w:t>3. Ovu odluku objaviti u "Sl. listu op{tine ]i}evac".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16"/>
        </w:rPr>
      </w:pPr>
    </w:p>
    <w:p w:rsidR="004911D8" w:rsidRPr="00E261E9" w:rsidRDefault="004911D8" w:rsidP="00E261E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>SKUP[TINA  OP[TINE  ]I]EVAC</w:t>
      </w:r>
    </w:p>
    <w:p w:rsidR="004911D8" w:rsidRPr="00E261E9" w:rsidRDefault="004911D8" w:rsidP="00E261E9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>Br.  112- 52/16- 02 od 30.5.2016. godine</w:t>
      </w:r>
    </w:p>
    <w:p w:rsidR="004911D8" w:rsidRPr="00022EC6" w:rsidRDefault="004911D8" w:rsidP="004911D8">
      <w:pPr>
        <w:pStyle w:val="NoSpacing"/>
        <w:rPr>
          <w:rFonts w:ascii="Cir Times" w:hAnsi="Cir Times"/>
          <w:sz w:val="14"/>
          <w:szCs w:val="16"/>
        </w:rPr>
      </w:pPr>
    </w:p>
    <w:p w:rsidR="004911D8" w:rsidRPr="00E261E9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       </w:t>
      </w:r>
      <w:r w:rsidRPr="00E261E9">
        <w:rPr>
          <w:rFonts w:ascii="Cir Times" w:hAnsi="Cir Times"/>
          <w:sz w:val="20"/>
          <w:szCs w:val="20"/>
        </w:rPr>
        <w:t>PREDSEDNIK</w:t>
      </w:r>
    </w:p>
    <w:p w:rsidR="004911D8" w:rsidRDefault="004911D8" w:rsidP="004911D8">
      <w:pPr>
        <w:pStyle w:val="NoSpacing"/>
        <w:rPr>
          <w:rFonts w:ascii="Cir Times" w:hAnsi="Cir Times"/>
          <w:sz w:val="20"/>
          <w:szCs w:val="20"/>
        </w:rPr>
      </w:pPr>
      <w:r w:rsidRPr="00E261E9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 </w:t>
      </w:r>
      <w:r w:rsidR="000846B7">
        <w:rPr>
          <w:rFonts w:ascii="Cir Times" w:hAnsi="Cir Times"/>
          <w:sz w:val="20"/>
          <w:szCs w:val="20"/>
        </w:rPr>
        <w:t xml:space="preserve">                                    </w:t>
      </w:r>
      <w:r w:rsidR="00E261E9" w:rsidRPr="00E261E9">
        <w:rPr>
          <w:rFonts w:ascii="Cir Times" w:hAnsi="Cir Times"/>
          <w:sz w:val="20"/>
          <w:szCs w:val="20"/>
        </w:rPr>
        <w:t>Slavoqub Simi}, s.r.</w:t>
      </w:r>
    </w:p>
    <w:p w:rsidR="00022EC6" w:rsidRPr="00022EC6" w:rsidRDefault="00022EC6" w:rsidP="004911D8">
      <w:pPr>
        <w:pStyle w:val="NoSpacing"/>
        <w:rPr>
          <w:rFonts w:ascii="Cir Times" w:hAnsi="Cir Times"/>
          <w:sz w:val="14"/>
          <w:szCs w:val="20"/>
        </w:rPr>
      </w:pPr>
    </w:p>
    <w:p w:rsidR="002478BB" w:rsidRPr="00E261E9" w:rsidRDefault="00E261E9" w:rsidP="0000545E">
      <w:pPr>
        <w:pStyle w:val="NoSpacing"/>
        <w:jc w:val="both"/>
        <w:rPr>
          <w:rFonts w:ascii="Times New Roman" w:hAnsi="Times New Roman"/>
          <w:b/>
          <w:lang w:val="en-US"/>
        </w:rPr>
      </w:pPr>
      <w:r w:rsidRPr="00E261E9">
        <w:rPr>
          <w:rFonts w:ascii="Times New Roman" w:hAnsi="Times New Roman"/>
          <w:b/>
          <w:lang w:val="en-US"/>
        </w:rPr>
        <w:t xml:space="preserve">69. </w:t>
      </w:r>
    </w:p>
    <w:p w:rsidR="00E261E9" w:rsidRPr="00EE5448" w:rsidRDefault="00E261E9" w:rsidP="00EE5448">
      <w:pPr>
        <w:pStyle w:val="NoSpacing"/>
        <w:ind w:firstLine="720"/>
        <w:jc w:val="both"/>
        <w:rPr>
          <w:rFonts w:ascii="Cir Times" w:hAnsi="Cir Times"/>
          <w:bCs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>Na osnovu ~lana 32. Zakona o lokalnoj samoupravi (</w:t>
      </w:r>
      <w:r w:rsidRPr="00EE5448">
        <w:rPr>
          <w:rFonts w:ascii="Cir Times"/>
          <w:sz w:val="20"/>
          <w:szCs w:val="20"/>
        </w:rPr>
        <w:t>“</w:t>
      </w:r>
      <w:r w:rsidRPr="00EE5448">
        <w:rPr>
          <w:rFonts w:ascii="Cir Times" w:hAnsi="Cir Times"/>
          <w:sz w:val="20"/>
          <w:szCs w:val="20"/>
        </w:rPr>
        <w:t>Sl. glasnik RS</w:t>
      </w:r>
      <w:r w:rsidRPr="00EE5448">
        <w:rPr>
          <w:rFonts w:ascii="Cir Times"/>
          <w:sz w:val="20"/>
          <w:szCs w:val="20"/>
        </w:rPr>
        <w:t>”</w:t>
      </w:r>
      <w:r w:rsidRPr="00EE5448">
        <w:rPr>
          <w:rFonts w:ascii="Cir Times" w:hAnsi="Cir Times"/>
          <w:sz w:val="20"/>
          <w:szCs w:val="20"/>
        </w:rPr>
        <w:t>, br. 129/07 i 83/14-dr. zakon), a u vezi ~lana 15. stav 1. ta~ka 10.  Zakona o lokalnim izborima (</w:t>
      </w:r>
      <w:r w:rsidRPr="00EE5448">
        <w:rPr>
          <w:rFonts w:ascii="Cir Times"/>
          <w:sz w:val="20"/>
          <w:szCs w:val="20"/>
        </w:rPr>
        <w:t>“</w:t>
      </w:r>
      <w:r w:rsidRPr="00EE5448">
        <w:rPr>
          <w:rFonts w:ascii="Cir Times" w:hAnsi="Cir Times"/>
          <w:sz w:val="20"/>
          <w:szCs w:val="20"/>
        </w:rPr>
        <w:t>Sl. glasnik RS</w:t>
      </w:r>
      <w:r w:rsidRPr="00EE5448">
        <w:rPr>
          <w:rFonts w:ascii="Cir Times"/>
          <w:sz w:val="20"/>
          <w:szCs w:val="20"/>
        </w:rPr>
        <w:t>”</w:t>
      </w:r>
      <w:r w:rsidRPr="00EE5448">
        <w:rPr>
          <w:rFonts w:ascii="Cir Times" w:hAnsi="Cir Times"/>
          <w:sz w:val="20"/>
          <w:szCs w:val="20"/>
        </w:rPr>
        <w:t>, br. 129/07, 34/10-odluka US i 54/11), Skup{tina op{tine ]i}evac, na  3. sednici,  odr`anoj  30.5.2016. godine,  donela je</w:t>
      </w:r>
      <w:r w:rsidRPr="00EE5448">
        <w:rPr>
          <w:rFonts w:ascii="Cir Times" w:hAnsi="Cir Times"/>
          <w:bCs/>
          <w:sz w:val="20"/>
          <w:szCs w:val="20"/>
        </w:rPr>
        <w:tab/>
      </w:r>
    </w:p>
    <w:p w:rsidR="00E261E9" w:rsidRPr="00022EC6" w:rsidRDefault="00E261E9" w:rsidP="00E261E9">
      <w:pPr>
        <w:pStyle w:val="NoSpacing"/>
        <w:rPr>
          <w:rFonts w:ascii="Cir Times" w:hAnsi="Cir Times"/>
          <w:bCs/>
          <w:sz w:val="14"/>
          <w:szCs w:val="16"/>
        </w:rPr>
      </w:pPr>
    </w:p>
    <w:p w:rsidR="00E261E9" w:rsidRPr="00EE5448" w:rsidRDefault="00E261E9" w:rsidP="00EE5448">
      <w:pPr>
        <w:pStyle w:val="NoSpacing"/>
        <w:jc w:val="center"/>
        <w:rPr>
          <w:rFonts w:ascii="Cir Times" w:hAnsi="Cir Times"/>
          <w:bCs/>
        </w:rPr>
      </w:pPr>
      <w:r w:rsidRPr="00EE5448">
        <w:rPr>
          <w:rFonts w:ascii="Cir Times" w:hAnsi="Cir Times"/>
          <w:bCs/>
        </w:rPr>
        <w:t>ZAKQU^AK</w:t>
      </w:r>
    </w:p>
    <w:p w:rsidR="00E261E9" w:rsidRPr="00022EC6" w:rsidRDefault="00E261E9" w:rsidP="00EE5448">
      <w:pPr>
        <w:pStyle w:val="NoSpacing"/>
        <w:rPr>
          <w:rFonts w:ascii="Cir Times" w:hAnsi="Cir Times"/>
          <w:sz w:val="14"/>
          <w:szCs w:val="16"/>
        </w:rPr>
      </w:pPr>
    </w:p>
    <w:p w:rsidR="00E261E9" w:rsidRPr="00EE5448" w:rsidRDefault="00E261E9" w:rsidP="007F518B">
      <w:pPr>
        <w:pStyle w:val="NoSpacing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Cir Times" w:hAnsi="Cir Times"/>
          <w:bCs/>
          <w:sz w:val="20"/>
          <w:szCs w:val="20"/>
        </w:rPr>
      </w:pPr>
      <w:r w:rsidRPr="00EE5448">
        <w:rPr>
          <w:rFonts w:ascii="Cir Times" w:hAnsi="Cir Times"/>
          <w:bCs/>
          <w:sz w:val="20"/>
          <w:szCs w:val="20"/>
        </w:rPr>
        <w:t>Usvaja se Izve{taj Op{tinske izborne komisije o prestanku mandata odbornika i dodeqivawu mandata novim odbornicima Skup{tine op{tine ]i}evac, br. 013-15/16-02 od 20.5.2016. godine.</w:t>
      </w:r>
    </w:p>
    <w:p w:rsidR="00E261E9" w:rsidRDefault="00E261E9" w:rsidP="00EE5448">
      <w:pPr>
        <w:pStyle w:val="NoSpacing"/>
        <w:ind w:firstLine="709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 xml:space="preserve">2. </w:t>
      </w:r>
      <w:r w:rsidR="00EE5448">
        <w:rPr>
          <w:rFonts w:ascii="Cir Times" w:hAnsi="Cir Times"/>
          <w:sz w:val="20"/>
          <w:szCs w:val="20"/>
        </w:rPr>
        <w:t xml:space="preserve">  </w:t>
      </w:r>
      <w:r w:rsidRPr="00EE5448">
        <w:rPr>
          <w:rFonts w:ascii="Cir Times" w:hAnsi="Cir Times"/>
          <w:sz w:val="20"/>
          <w:szCs w:val="20"/>
        </w:rPr>
        <w:t xml:space="preserve">Ovaj zakqu~ak objaviti  u </w:t>
      </w:r>
      <w:r w:rsidRPr="00EE5448">
        <w:rPr>
          <w:rFonts w:ascii="Cir Times"/>
          <w:sz w:val="20"/>
          <w:szCs w:val="20"/>
        </w:rPr>
        <w:t>“</w:t>
      </w:r>
      <w:r w:rsidRPr="00EE5448">
        <w:rPr>
          <w:rFonts w:ascii="Cir Times" w:hAnsi="Cir Times"/>
          <w:sz w:val="20"/>
          <w:szCs w:val="20"/>
        </w:rPr>
        <w:t>Sl.  listu op{tine ]i}evac</w:t>
      </w:r>
      <w:r w:rsidRPr="00EE5448">
        <w:rPr>
          <w:rFonts w:ascii="Cir Times"/>
          <w:sz w:val="20"/>
          <w:szCs w:val="20"/>
        </w:rPr>
        <w:t>”</w:t>
      </w:r>
      <w:r w:rsidRPr="00EE5448">
        <w:rPr>
          <w:rFonts w:ascii="Cir Times" w:hAnsi="Cir Times"/>
          <w:sz w:val="20"/>
          <w:szCs w:val="20"/>
        </w:rPr>
        <w:t>.</w:t>
      </w:r>
    </w:p>
    <w:p w:rsidR="007F518B" w:rsidRPr="007F518B" w:rsidRDefault="007F518B" w:rsidP="00EE5448">
      <w:pPr>
        <w:pStyle w:val="NoSpacing"/>
        <w:ind w:firstLine="709"/>
        <w:rPr>
          <w:rFonts w:ascii="Cir Times" w:hAnsi="Cir Times"/>
          <w:sz w:val="14"/>
          <w:szCs w:val="20"/>
        </w:rPr>
      </w:pPr>
    </w:p>
    <w:p w:rsidR="00E261E9" w:rsidRPr="00EE5448" w:rsidRDefault="00E261E9" w:rsidP="00EE5448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lastRenderedPageBreak/>
        <w:t>SKUP[TINA  OP[TINE ]I]EVAC</w:t>
      </w:r>
    </w:p>
    <w:p w:rsidR="00E261E9" w:rsidRPr="00EE5448" w:rsidRDefault="00E261E9" w:rsidP="00EE5448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>Br.  06- 34/16- 02 od  30.5.2016. godine</w:t>
      </w:r>
    </w:p>
    <w:p w:rsidR="00E261E9" w:rsidRPr="007F518B" w:rsidRDefault="00E261E9" w:rsidP="00E261E9">
      <w:pPr>
        <w:pStyle w:val="NoSpacing"/>
        <w:rPr>
          <w:rFonts w:ascii="Cir Times" w:hAnsi="Cir Times"/>
          <w:sz w:val="14"/>
          <w:szCs w:val="16"/>
        </w:rPr>
      </w:pPr>
    </w:p>
    <w:p w:rsidR="00E261E9" w:rsidRPr="00EE5448" w:rsidRDefault="00E261E9" w:rsidP="00E261E9">
      <w:pPr>
        <w:pStyle w:val="NoSpacing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  <w:t xml:space="preserve"> </w:t>
      </w:r>
      <w:r w:rsidRPr="00EE5448">
        <w:rPr>
          <w:rFonts w:ascii="Cir Times" w:hAnsi="Cir Times"/>
          <w:sz w:val="20"/>
          <w:szCs w:val="20"/>
        </w:rPr>
        <w:tab/>
      </w:r>
      <w:r w:rsidR="000846B7">
        <w:rPr>
          <w:rFonts w:ascii="Cir Times" w:hAnsi="Cir Times"/>
          <w:sz w:val="20"/>
          <w:szCs w:val="20"/>
        </w:rPr>
        <w:t xml:space="preserve">                                         </w:t>
      </w:r>
      <w:r w:rsidRPr="00EE5448">
        <w:rPr>
          <w:rFonts w:ascii="Cir Times" w:hAnsi="Cir Times"/>
          <w:sz w:val="20"/>
          <w:szCs w:val="20"/>
        </w:rPr>
        <w:t>PREDSEDNIK</w:t>
      </w:r>
    </w:p>
    <w:p w:rsidR="007F518B" w:rsidRDefault="00E261E9" w:rsidP="00E261E9">
      <w:pPr>
        <w:pStyle w:val="NoSpacing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 xml:space="preserve">     </w:t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</w:r>
      <w:r w:rsidRPr="00EE5448">
        <w:rPr>
          <w:rFonts w:ascii="Cir Times" w:hAnsi="Cir Times"/>
          <w:sz w:val="20"/>
          <w:szCs w:val="20"/>
        </w:rPr>
        <w:tab/>
        <w:t xml:space="preserve">    </w:t>
      </w:r>
      <w:r w:rsidRPr="00EE5448">
        <w:rPr>
          <w:rFonts w:ascii="Cir Times" w:hAnsi="Cir Times"/>
          <w:sz w:val="20"/>
          <w:szCs w:val="20"/>
        </w:rPr>
        <w:tab/>
      </w:r>
      <w:r w:rsidR="000846B7">
        <w:rPr>
          <w:rFonts w:ascii="Cir Times" w:hAnsi="Cir Times"/>
          <w:sz w:val="20"/>
          <w:szCs w:val="20"/>
        </w:rPr>
        <w:t xml:space="preserve">                                         </w:t>
      </w:r>
      <w:r w:rsidRPr="00EE5448">
        <w:rPr>
          <w:rFonts w:ascii="Cir Times" w:hAnsi="Cir Times"/>
          <w:sz w:val="20"/>
          <w:szCs w:val="20"/>
        </w:rPr>
        <w:t xml:space="preserve">Slavoqub  Simi}, s.r.  </w:t>
      </w:r>
    </w:p>
    <w:p w:rsidR="00E261E9" w:rsidRPr="00EE5448" w:rsidRDefault="00E261E9" w:rsidP="00E261E9">
      <w:pPr>
        <w:pStyle w:val="NoSpacing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 xml:space="preserve">       </w:t>
      </w:r>
    </w:p>
    <w:p w:rsidR="00E261E9" w:rsidRPr="00EE5448" w:rsidRDefault="00EE5448" w:rsidP="00E261E9">
      <w:pPr>
        <w:pStyle w:val="NoSpacing"/>
        <w:rPr>
          <w:rFonts w:ascii="Cir Times" w:hAnsi="Cir Times"/>
          <w:b/>
        </w:rPr>
      </w:pPr>
      <w:r w:rsidRPr="00EE5448">
        <w:rPr>
          <w:rFonts w:ascii="Cir Times" w:hAnsi="Cir Times"/>
          <w:b/>
        </w:rPr>
        <w:t xml:space="preserve">70. </w:t>
      </w:r>
    </w:p>
    <w:p w:rsidR="00EE5448" w:rsidRPr="00EE5448" w:rsidRDefault="00EE5448" w:rsidP="00EE5448">
      <w:pPr>
        <w:pStyle w:val="NoSpacing"/>
        <w:ind w:firstLine="720"/>
        <w:jc w:val="both"/>
        <w:rPr>
          <w:rFonts w:ascii="Cir Times" w:hAnsi="Cir Times"/>
          <w:b/>
          <w:bCs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>Na osnovu ~lana 56. Zakona o lokalnim izborima (</w:t>
      </w:r>
      <w:r w:rsidRPr="00EE5448">
        <w:rPr>
          <w:rFonts w:ascii="Cir Times"/>
          <w:sz w:val="20"/>
          <w:szCs w:val="20"/>
        </w:rPr>
        <w:t>“</w:t>
      </w:r>
      <w:r w:rsidRPr="00EE5448">
        <w:rPr>
          <w:rFonts w:ascii="Cir Times" w:hAnsi="Cir Times"/>
          <w:sz w:val="20"/>
          <w:szCs w:val="20"/>
        </w:rPr>
        <w:t>Sl. glasnik RS</w:t>
      </w:r>
      <w:r w:rsidRPr="00EE5448">
        <w:rPr>
          <w:rFonts w:ascii="Cir Times"/>
          <w:sz w:val="20"/>
          <w:szCs w:val="20"/>
        </w:rPr>
        <w:t>”</w:t>
      </w:r>
      <w:r w:rsidRPr="00EE5448">
        <w:rPr>
          <w:rFonts w:ascii="Cir Times" w:hAnsi="Cir Times"/>
          <w:sz w:val="20"/>
          <w:szCs w:val="20"/>
        </w:rPr>
        <w:t>, br.  129/07, 34/10-US i 54/11) i ~lana 6. i 7. Poslovnika Skup{tine op{tine ]i}evac (</w:t>
      </w:r>
      <w:r w:rsidRPr="00EE5448">
        <w:rPr>
          <w:rFonts w:ascii="Cir Times"/>
          <w:sz w:val="20"/>
          <w:szCs w:val="20"/>
        </w:rPr>
        <w:t>“</w:t>
      </w:r>
      <w:r w:rsidRPr="00EE5448">
        <w:rPr>
          <w:rFonts w:ascii="Cir Times" w:hAnsi="Cir Times"/>
          <w:sz w:val="20"/>
          <w:szCs w:val="20"/>
        </w:rPr>
        <w:t>Sl. list op{tine ]i}evac, br. 11/08),  Skup{tina op{tine ]i}evac, na  3</w:t>
      </w:r>
      <w:r w:rsidRPr="00EE5448">
        <w:rPr>
          <w:rFonts w:ascii="Cir Times" w:hAnsi="Cir Times"/>
          <w:b/>
          <w:sz w:val="20"/>
          <w:szCs w:val="20"/>
        </w:rPr>
        <w:t xml:space="preserve">. </w:t>
      </w:r>
      <w:r w:rsidRPr="00EE5448">
        <w:rPr>
          <w:rFonts w:ascii="Cir Times" w:hAnsi="Cir Times"/>
          <w:sz w:val="20"/>
          <w:szCs w:val="20"/>
        </w:rPr>
        <w:t xml:space="preserve"> sednici odr`anoj </w:t>
      </w:r>
      <w:r w:rsidRPr="00EE5448">
        <w:rPr>
          <w:rFonts w:ascii="Cir Times" w:hAnsi="Cir Times"/>
          <w:sz w:val="20"/>
          <w:szCs w:val="20"/>
          <w:lang w:val="sr-Cyrl-CS"/>
        </w:rPr>
        <w:t>30.5.</w:t>
      </w:r>
      <w:r w:rsidRPr="00EE5448">
        <w:rPr>
          <w:rFonts w:ascii="Cir Times" w:hAnsi="Cir Times"/>
          <w:sz w:val="20"/>
          <w:szCs w:val="20"/>
        </w:rPr>
        <w:t>2016. godine, donela je</w:t>
      </w:r>
      <w:r w:rsidRPr="00EE5448">
        <w:rPr>
          <w:rFonts w:ascii="Cir Times" w:hAnsi="Cir Times"/>
          <w:b/>
          <w:bCs/>
          <w:sz w:val="20"/>
          <w:szCs w:val="20"/>
        </w:rPr>
        <w:tab/>
      </w:r>
    </w:p>
    <w:p w:rsidR="00EE5448" w:rsidRPr="007F518B" w:rsidRDefault="00EE5448" w:rsidP="00EE5448">
      <w:pPr>
        <w:pStyle w:val="NoSpacing"/>
        <w:rPr>
          <w:rFonts w:ascii="Cir Times" w:hAnsi="Cir Times"/>
          <w:b/>
          <w:bCs/>
          <w:sz w:val="14"/>
          <w:szCs w:val="20"/>
        </w:rPr>
      </w:pPr>
    </w:p>
    <w:p w:rsidR="00EE5448" w:rsidRPr="00EE5448" w:rsidRDefault="00EE5448" w:rsidP="00EE5448">
      <w:pPr>
        <w:pStyle w:val="NoSpacing"/>
        <w:jc w:val="center"/>
        <w:rPr>
          <w:rFonts w:ascii="Cir Times" w:hAnsi="Cir Times"/>
          <w:b/>
          <w:bCs/>
        </w:rPr>
      </w:pPr>
      <w:r w:rsidRPr="00EE5448">
        <w:rPr>
          <w:rFonts w:ascii="Cir Times" w:hAnsi="Cir Times"/>
          <w:b/>
          <w:bCs/>
        </w:rPr>
        <w:t>RE[EWE</w:t>
      </w:r>
    </w:p>
    <w:p w:rsidR="00EE5448" w:rsidRPr="00EE5448" w:rsidRDefault="00EE5448" w:rsidP="00EE5448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>O  IZBORU ^LANOVA VERIFIKACIONOG ODBORA</w:t>
      </w:r>
    </w:p>
    <w:p w:rsidR="00EE5448" w:rsidRPr="007F518B" w:rsidRDefault="00EE5448" w:rsidP="00EE5448">
      <w:pPr>
        <w:pStyle w:val="NoSpacing"/>
        <w:rPr>
          <w:rFonts w:ascii="Cir Times" w:hAnsi="Cir Times"/>
          <w:sz w:val="14"/>
          <w:szCs w:val="20"/>
        </w:rPr>
      </w:pPr>
    </w:p>
    <w:p w:rsidR="00EE5448" w:rsidRPr="00EE5448" w:rsidRDefault="00EE5448" w:rsidP="007F518B">
      <w:pPr>
        <w:pStyle w:val="NoSpacing"/>
        <w:numPr>
          <w:ilvl w:val="0"/>
          <w:numId w:val="4"/>
        </w:numPr>
        <w:tabs>
          <w:tab w:val="left" w:pos="993"/>
        </w:tabs>
        <w:ind w:hanging="11"/>
        <w:rPr>
          <w:rFonts w:ascii="Cir Times" w:hAnsi="Cir Times"/>
          <w:bCs/>
          <w:sz w:val="20"/>
          <w:szCs w:val="20"/>
        </w:rPr>
      </w:pPr>
      <w:r w:rsidRPr="00EE5448">
        <w:rPr>
          <w:rFonts w:ascii="Cir Times" w:hAnsi="Cir Times"/>
          <w:bCs/>
          <w:sz w:val="20"/>
          <w:szCs w:val="20"/>
        </w:rPr>
        <w:t>Za ~lanove verifikacionog odbora biraju se:</w:t>
      </w:r>
    </w:p>
    <w:p w:rsidR="00EE5448" w:rsidRPr="00EE5448" w:rsidRDefault="00EE5448" w:rsidP="008701E1">
      <w:pPr>
        <w:pStyle w:val="NoSpacing"/>
        <w:numPr>
          <w:ilvl w:val="0"/>
          <w:numId w:val="5"/>
        </w:numPr>
        <w:rPr>
          <w:rFonts w:ascii="Cir Times" w:hAnsi="Cir Times"/>
          <w:bCs/>
          <w:sz w:val="20"/>
          <w:szCs w:val="20"/>
        </w:rPr>
      </w:pPr>
      <w:r w:rsidRPr="00EE5448">
        <w:rPr>
          <w:rFonts w:ascii="Cir Times" w:hAnsi="Cir Times"/>
          <w:bCs/>
          <w:sz w:val="20"/>
          <w:szCs w:val="20"/>
        </w:rPr>
        <w:t>Sla|ana Popovi}, za predsednika,</w:t>
      </w:r>
    </w:p>
    <w:p w:rsidR="00EE5448" w:rsidRPr="00EE5448" w:rsidRDefault="00EE5448" w:rsidP="008701E1">
      <w:pPr>
        <w:pStyle w:val="NoSpacing"/>
        <w:numPr>
          <w:ilvl w:val="0"/>
          <w:numId w:val="5"/>
        </w:numPr>
        <w:rPr>
          <w:rFonts w:ascii="Cir Times" w:hAnsi="Cir Times"/>
          <w:bCs/>
          <w:sz w:val="20"/>
          <w:szCs w:val="20"/>
        </w:rPr>
      </w:pPr>
      <w:r w:rsidRPr="00EE5448">
        <w:rPr>
          <w:rFonts w:ascii="Cir Times" w:hAnsi="Cir Times"/>
          <w:bCs/>
          <w:sz w:val="20"/>
          <w:szCs w:val="20"/>
        </w:rPr>
        <w:t>Dragana Krki}, za ~lana i</w:t>
      </w:r>
    </w:p>
    <w:p w:rsidR="00EE5448" w:rsidRPr="00EE5448" w:rsidRDefault="00EE5448" w:rsidP="008701E1">
      <w:pPr>
        <w:pStyle w:val="NoSpacing"/>
        <w:numPr>
          <w:ilvl w:val="0"/>
          <w:numId w:val="5"/>
        </w:numPr>
        <w:rPr>
          <w:rFonts w:ascii="Cir Times" w:hAnsi="Cir Times"/>
          <w:bCs/>
          <w:sz w:val="20"/>
          <w:szCs w:val="20"/>
        </w:rPr>
      </w:pPr>
      <w:r w:rsidRPr="00EE5448">
        <w:rPr>
          <w:rFonts w:ascii="Cir Times" w:hAnsi="Cir Times"/>
          <w:bCs/>
          <w:sz w:val="20"/>
          <w:szCs w:val="20"/>
        </w:rPr>
        <w:t>Ana Pe{i}, za ~lan.</w:t>
      </w:r>
    </w:p>
    <w:p w:rsidR="00EE5448" w:rsidRPr="00EE5448" w:rsidRDefault="00EE5448" w:rsidP="007F518B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Cir Times" w:hAnsi="Cir Times"/>
          <w:bCs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>Zadatak verifikacionog odbora je da na osnovu izve{taja Op{tinske izborne komisije o prestanku mandata odbornika i dodeqivawu mandata novim odbornicima Skup{tine op{tine ]i}evac izabranim na izbornima odr`anim 24. aprila 2016. godine i uverewa  o izboru  za svakog odbornika, utvrdi  da li su  podaci  iz uverewa  o izboru svakog odbornika istovetni sa podacima iz izve{taja Op{tinske izborne  komisije, da li je uverewe izdato od ovla{}enog organa i da o tome podnese Skup{tini izve{taj u  pisanoj formi, odmah po zavr{etku sa radom.</w:t>
      </w:r>
    </w:p>
    <w:p w:rsidR="00EE5448" w:rsidRPr="00EE5448" w:rsidRDefault="00EE5448" w:rsidP="007F518B">
      <w:pPr>
        <w:pStyle w:val="NoSpacing"/>
        <w:ind w:firstLine="709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 xml:space="preserve">3. Ovo re{ewe objaviti u </w:t>
      </w:r>
      <w:r w:rsidRPr="00EE5448">
        <w:rPr>
          <w:rFonts w:ascii="Cir Times"/>
          <w:sz w:val="20"/>
          <w:szCs w:val="20"/>
        </w:rPr>
        <w:t>“</w:t>
      </w:r>
      <w:r w:rsidRPr="00EE5448">
        <w:rPr>
          <w:rFonts w:ascii="Cir Times" w:hAnsi="Cir Times"/>
          <w:sz w:val="20"/>
          <w:szCs w:val="20"/>
        </w:rPr>
        <w:t>Sl.  listu Op{tine ]i}evac</w:t>
      </w:r>
      <w:r w:rsidRPr="00EE5448">
        <w:rPr>
          <w:rFonts w:ascii="Cir Times"/>
          <w:sz w:val="20"/>
          <w:szCs w:val="20"/>
        </w:rPr>
        <w:t>”</w:t>
      </w:r>
      <w:r w:rsidRPr="00EE5448">
        <w:rPr>
          <w:rFonts w:ascii="Cir Times" w:hAnsi="Cir Times"/>
          <w:sz w:val="20"/>
          <w:szCs w:val="20"/>
        </w:rPr>
        <w:t>.</w:t>
      </w:r>
    </w:p>
    <w:p w:rsidR="00EE5448" w:rsidRPr="007F518B" w:rsidRDefault="00EE5448" w:rsidP="00EE5448">
      <w:pPr>
        <w:pStyle w:val="NoSpacing"/>
        <w:rPr>
          <w:rFonts w:ascii="Cir Times" w:hAnsi="Cir Times"/>
          <w:sz w:val="14"/>
          <w:szCs w:val="8"/>
        </w:rPr>
      </w:pPr>
      <w:r w:rsidRPr="00EE5448">
        <w:rPr>
          <w:rFonts w:ascii="Cir Times" w:hAnsi="Cir Times"/>
          <w:sz w:val="20"/>
          <w:szCs w:val="20"/>
        </w:rPr>
        <w:tab/>
        <w:t xml:space="preserve"> </w:t>
      </w:r>
    </w:p>
    <w:p w:rsidR="00EE5448" w:rsidRPr="00EE5448" w:rsidRDefault="00EE5448" w:rsidP="00EE5448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EE5448">
        <w:rPr>
          <w:rFonts w:ascii="Cir Times" w:hAnsi="Cir Times"/>
          <w:sz w:val="20"/>
          <w:szCs w:val="20"/>
        </w:rPr>
        <w:t>SKUP[TINA  OP[TINE ]I]EVAC</w:t>
      </w:r>
    </w:p>
    <w:p w:rsidR="00EE5448" w:rsidRPr="00EE5448" w:rsidRDefault="00EE5448" w:rsidP="00EE5448">
      <w:pPr>
        <w:pStyle w:val="NoSpacing"/>
        <w:jc w:val="center"/>
        <w:rPr>
          <w:rFonts w:ascii="Cir Times" w:hAnsi="Cir Times"/>
          <w:sz w:val="20"/>
          <w:szCs w:val="20"/>
          <w:lang w:val="sr-Cyrl-CS"/>
        </w:rPr>
      </w:pPr>
      <w:r w:rsidRPr="00EE5448">
        <w:rPr>
          <w:rFonts w:ascii="Cir Times" w:hAnsi="Cir Times"/>
          <w:sz w:val="20"/>
          <w:szCs w:val="20"/>
        </w:rPr>
        <w:t>Br.  06-</w:t>
      </w:r>
      <w:r w:rsidRPr="00EE5448">
        <w:rPr>
          <w:rFonts w:ascii="Cir Times" w:hAnsi="Cir Times"/>
          <w:sz w:val="20"/>
          <w:szCs w:val="20"/>
          <w:lang w:val="sr-Cyrl-CS"/>
        </w:rPr>
        <w:t>34</w:t>
      </w:r>
      <w:r w:rsidRPr="00EE5448">
        <w:rPr>
          <w:rFonts w:ascii="Cir Times" w:hAnsi="Cir Times"/>
          <w:sz w:val="20"/>
          <w:szCs w:val="20"/>
        </w:rPr>
        <w:t xml:space="preserve">/16- 02 od </w:t>
      </w:r>
      <w:r w:rsidRPr="00EE5448">
        <w:rPr>
          <w:rFonts w:ascii="Cir Times" w:hAnsi="Cir Times"/>
          <w:sz w:val="20"/>
          <w:szCs w:val="20"/>
          <w:lang w:val="sr-Cyrl-CS"/>
        </w:rPr>
        <w:t>30.5.</w:t>
      </w:r>
      <w:r w:rsidRPr="00EE5448">
        <w:rPr>
          <w:rFonts w:ascii="Cir Times" w:hAnsi="Cir Times"/>
          <w:sz w:val="20"/>
          <w:szCs w:val="20"/>
        </w:rPr>
        <w:t>2016. godine</w:t>
      </w:r>
    </w:p>
    <w:p w:rsidR="00EE5448" w:rsidRPr="007F518B" w:rsidRDefault="00EE5448" w:rsidP="00EE5448">
      <w:pPr>
        <w:pStyle w:val="NoSpacing"/>
        <w:rPr>
          <w:rFonts w:ascii="Cir Times" w:hAnsi="Cir Times"/>
          <w:sz w:val="14"/>
          <w:szCs w:val="8"/>
          <w:lang w:val="sr-Cyrl-CS"/>
        </w:rPr>
      </w:pPr>
    </w:p>
    <w:p w:rsidR="00EE5448" w:rsidRPr="00EE5448" w:rsidRDefault="00EE5448" w:rsidP="00EE5448">
      <w:pPr>
        <w:pStyle w:val="NoSpacing"/>
        <w:rPr>
          <w:rFonts w:ascii="Cir Times" w:hAnsi="Cir Times"/>
          <w:sz w:val="20"/>
          <w:szCs w:val="20"/>
          <w:lang w:val="sr-Cyrl-CS"/>
        </w:rPr>
      </w:pPr>
      <w:r w:rsidRPr="00EE5448">
        <w:rPr>
          <w:rFonts w:ascii="Cir Times" w:hAnsi="Cir Times"/>
          <w:sz w:val="20"/>
          <w:szCs w:val="20"/>
          <w:lang w:val="sr-Cyrl-CS"/>
        </w:rPr>
        <w:t xml:space="preserve">                                                                                           </w:t>
      </w:r>
      <w:r>
        <w:rPr>
          <w:rFonts w:ascii="Cir Times" w:hAnsi="Cir Times"/>
          <w:sz w:val="20"/>
          <w:szCs w:val="20"/>
          <w:lang w:val="en-US"/>
        </w:rPr>
        <w:tab/>
      </w:r>
      <w:r>
        <w:rPr>
          <w:rFonts w:ascii="Cir Times" w:hAnsi="Cir Times"/>
          <w:sz w:val="20"/>
          <w:szCs w:val="20"/>
          <w:lang w:val="en-US"/>
        </w:rPr>
        <w:tab/>
      </w:r>
      <w:r w:rsidRPr="00EE5448">
        <w:rPr>
          <w:rFonts w:ascii="Cir Times" w:hAnsi="Cir Times"/>
          <w:sz w:val="20"/>
          <w:szCs w:val="20"/>
          <w:lang w:val="sr-Cyrl-CS"/>
        </w:rPr>
        <w:t xml:space="preserve">    </w:t>
      </w:r>
      <w:r>
        <w:rPr>
          <w:rFonts w:ascii="Cir Times" w:hAnsi="Cir Times"/>
          <w:sz w:val="20"/>
          <w:szCs w:val="20"/>
          <w:lang w:val="en-US"/>
        </w:rPr>
        <w:tab/>
      </w:r>
      <w:r w:rsidR="000846B7">
        <w:rPr>
          <w:rFonts w:ascii="Cir Times" w:hAnsi="Cir Times"/>
          <w:sz w:val="20"/>
          <w:szCs w:val="20"/>
          <w:lang w:val="en-US"/>
        </w:rPr>
        <w:t xml:space="preserve">                            </w:t>
      </w:r>
      <w:r w:rsidRPr="00EE5448">
        <w:rPr>
          <w:rFonts w:ascii="Cir Times" w:hAnsi="Times New Roman"/>
          <w:sz w:val="20"/>
          <w:szCs w:val="20"/>
          <w:lang w:val="sr-Cyrl-CS"/>
        </w:rPr>
        <w:t>ПРЕДСЕДНИК</w:t>
      </w:r>
    </w:p>
    <w:p w:rsidR="00EE5448" w:rsidRDefault="00EE5448" w:rsidP="00EE5448">
      <w:pPr>
        <w:pStyle w:val="NoSpacing"/>
        <w:rPr>
          <w:rFonts w:ascii="Cir Times" w:hAnsi="Times New Roman"/>
          <w:sz w:val="20"/>
          <w:szCs w:val="20"/>
          <w:lang w:val="en-US"/>
        </w:rPr>
      </w:pPr>
      <w:r w:rsidRPr="00EE5448">
        <w:rPr>
          <w:rFonts w:ascii="Cir Times" w:hAnsi="Cir Times"/>
          <w:sz w:val="20"/>
          <w:szCs w:val="20"/>
          <w:lang w:val="sr-Cyrl-CS"/>
        </w:rPr>
        <w:t xml:space="preserve">                                                                                               </w:t>
      </w:r>
      <w:r>
        <w:rPr>
          <w:rFonts w:ascii="Cir Times" w:hAnsi="Cir Times"/>
          <w:sz w:val="20"/>
          <w:szCs w:val="20"/>
          <w:lang w:val="en-US"/>
        </w:rPr>
        <w:tab/>
      </w:r>
      <w:r>
        <w:rPr>
          <w:rFonts w:ascii="Cir Times" w:hAnsi="Cir Times"/>
          <w:sz w:val="20"/>
          <w:szCs w:val="20"/>
          <w:lang w:val="en-US"/>
        </w:rPr>
        <w:tab/>
      </w:r>
      <w:r>
        <w:rPr>
          <w:rFonts w:ascii="Cir Times" w:hAnsi="Cir Times"/>
          <w:sz w:val="20"/>
          <w:szCs w:val="20"/>
          <w:lang w:val="en-US"/>
        </w:rPr>
        <w:tab/>
      </w:r>
      <w:r w:rsidR="000846B7">
        <w:rPr>
          <w:rFonts w:ascii="Cir Times" w:hAnsi="Cir Times"/>
          <w:sz w:val="20"/>
          <w:szCs w:val="20"/>
          <w:lang w:val="en-US"/>
        </w:rPr>
        <w:t xml:space="preserve">                             </w:t>
      </w:r>
      <w:r w:rsidRPr="00EE5448">
        <w:rPr>
          <w:rFonts w:ascii="Cir Times" w:hAnsi="Times New Roman"/>
          <w:sz w:val="20"/>
          <w:szCs w:val="20"/>
          <w:lang w:val="sr-Cyrl-CS"/>
        </w:rPr>
        <w:t>Славољуб</w:t>
      </w:r>
      <w:r w:rsidRPr="00EE5448">
        <w:rPr>
          <w:rFonts w:ascii="Cir Times" w:hAnsi="Cir Times"/>
          <w:sz w:val="20"/>
          <w:szCs w:val="20"/>
          <w:lang w:val="sr-Cyrl-CS"/>
        </w:rPr>
        <w:t xml:space="preserve"> </w:t>
      </w:r>
      <w:r w:rsidRPr="00EE5448">
        <w:rPr>
          <w:rFonts w:ascii="Cir Times" w:hAnsi="Times New Roman"/>
          <w:sz w:val="20"/>
          <w:szCs w:val="20"/>
          <w:lang w:val="sr-Cyrl-CS"/>
        </w:rPr>
        <w:t>Симић</w:t>
      </w:r>
      <w:r>
        <w:rPr>
          <w:rFonts w:ascii="Cir Times" w:hAnsi="Times New Roman"/>
          <w:sz w:val="20"/>
          <w:szCs w:val="20"/>
          <w:lang w:val="en-US"/>
        </w:rPr>
        <w:t>, s.r.</w:t>
      </w:r>
    </w:p>
    <w:p w:rsidR="00EE5448" w:rsidRDefault="00EE5448" w:rsidP="00EE5448">
      <w:pPr>
        <w:pStyle w:val="NoSpacing"/>
        <w:rPr>
          <w:rFonts w:ascii="Cir Times" w:hAnsi="Times New Roman"/>
          <w:b/>
          <w:lang w:val="en-US"/>
        </w:rPr>
      </w:pPr>
      <w:r w:rsidRPr="00EE5448">
        <w:rPr>
          <w:rFonts w:ascii="Cir Times" w:hAnsi="Times New Roman"/>
          <w:b/>
          <w:lang w:val="en-US"/>
        </w:rPr>
        <w:t>7</w:t>
      </w:r>
      <w:r w:rsidR="00A06215">
        <w:rPr>
          <w:rFonts w:ascii="Cir Times" w:hAnsi="Times New Roman"/>
          <w:b/>
          <w:lang w:val="en-US"/>
        </w:rPr>
        <w:t>1</w:t>
      </w:r>
      <w:r w:rsidRPr="00EE5448">
        <w:rPr>
          <w:rFonts w:ascii="Cir Times" w:hAnsi="Times New Roman"/>
          <w:b/>
          <w:lang w:val="en-US"/>
        </w:rPr>
        <w:t xml:space="preserve">. </w:t>
      </w:r>
    </w:p>
    <w:p w:rsidR="008431A5" w:rsidRPr="008431A5" w:rsidRDefault="008431A5" w:rsidP="008431A5">
      <w:pPr>
        <w:pStyle w:val="Title"/>
        <w:ind w:firstLine="570"/>
        <w:jc w:val="both"/>
        <w:rPr>
          <w:b w:val="0"/>
          <w:bCs/>
        </w:rPr>
      </w:pPr>
      <w:r w:rsidRPr="008431A5">
        <w:rPr>
          <w:b w:val="0"/>
        </w:rPr>
        <w:t>Na osnovu ~lana 48.</w:t>
      </w:r>
      <w:r w:rsidRPr="008431A5">
        <w:rPr>
          <w:b w:val="0"/>
          <w:lang w:val="sr-Cyrl-CS"/>
        </w:rPr>
        <w:t xml:space="preserve"> </w:t>
      </w:r>
      <w:r w:rsidRPr="008431A5">
        <w:rPr>
          <w:rFonts w:hAnsi="Times New Roman"/>
          <w:b w:val="0"/>
          <w:lang w:val="sr-Cyrl-CS"/>
        </w:rPr>
        <w:t>и</w:t>
      </w:r>
      <w:r w:rsidRPr="008431A5">
        <w:rPr>
          <w:b w:val="0"/>
          <w:lang w:val="sr-Cyrl-CS"/>
        </w:rPr>
        <w:t xml:space="preserve"> </w:t>
      </w:r>
      <w:r w:rsidRPr="008431A5">
        <w:rPr>
          <w:b w:val="0"/>
        </w:rPr>
        <w:t xml:space="preserve">56. Zakona o lokalnim izborima (“Sl. glasnik RS”, br. 129/07, 34/10-US i 54/11), Skup{tina op{tine ]i}evac, na osnovu Izve{taja Verifikacionog odbora, na 3. sednici, odr`anoj </w:t>
      </w:r>
      <w:r>
        <w:rPr>
          <w:b w:val="0"/>
        </w:rPr>
        <w:t>30.5.</w:t>
      </w:r>
      <w:r w:rsidRPr="008431A5">
        <w:rPr>
          <w:b w:val="0"/>
        </w:rPr>
        <w:t xml:space="preserve">2016. godine, donela je </w:t>
      </w:r>
    </w:p>
    <w:p w:rsidR="008431A5" w:rsidRPr="008431A5" w:rsidRDefault="008431A5" w:rsidP="008431A5">
      <w:pPr>
        <w:tabs>
          <w:tab w:val="left" w:pos="0"/>
        </w:tabs>
        <w:jc w:val="both"/>
        <w:rPr>
          <w:rFonts w:ascii="Cir Times" w:hAnsi="Cir Times"/>
          <w:b w:val="0"/>
          <w:sz w:val="14"/>
        </w:rPr>
      </w:pPr>
    </w:p>
    <w:p w:rsidR="008431A5" w:rsidRPr="008431A5" w:rsidRDefault="008431A5" w:rsidP="008431A5">
      <w:pPr>
        <w:pStyle w:val="Heading1"/>
        <w:ind w:left="720" w:right="6" w:hanging="720"/>
        <w:rPr>
          <w:b w:val="0"/>
          <w:sz w:val="20"/>
          <w:lang w:val="es-ES"/>
        </w:rPr>
      </w:pPr>
      <w:r w:rsidRPr="008431A5">
        <w:rPr>
          <w:b w:val="0"/>
          <w:sz w:val="20"/>
          <w:lang w:val="es-ES"/>
        </w:rPr>
        <w:t xml:space="preserve">O D L U K U </w:t>
      </w:r>
    </w:p>
    <w:p w:rsidR="008431A5" w:rsidRPr="008431A5" w:rsidRDefault="008431A5" w:rsidP="008431A5">
      <w:pPr>
        <w:tabs>
          <w:tab w:val="left" w:pos="0"/>
        </w:tabs>
        <w:jc w:val="center"/>
        <w:rPr>
          <w:rFonts w:ascii="Cir Times" w:hAnsi="Cir Times"/>
          <w:b w:val="0"/>
          <w:sz w:val="20"/>
          <w:lang w:val="es-ES"/>
        </w:rPr>
      </w:pPr>
      <w:r w:rsidRPr="008431A5">
        <w:rPr>
          <w:rFonts w:ascii="Cir Times" w:hAnsi="Cir Times"/>
          <w:b w:val="0"/>
          <w:sz w:val="20"/>
          <w:lang w:val="es-ES"/>
        </w:rPr>
        <w:t>O POTVR\IVAWU  MANDATA NOVIH ODBORNIKA</w:t>
      </w:r>
    </w:p>
    <w:p w:rsidR="008431A5" w:rsidRPr="008431A5" w:rsidRDefault="008431A5" w:rsidP="008431A5">
      <w:pPr>
        <w:tabs>
          <w:tab w:val="left" w:pos="0"/>
        </w:tabs>
        <w:jc w:val="center"/>
        <w:rPr>
          <w:rFonts w:ascii="Cir Times" w:hAnsi="Cir Times"/>
          <w:b w:val="0"/>
          <w:sz w:val="20"/>
        </w:rPr>
      </w:pPr>
      <w:r w:rsidRPr="008431A5">
        <w:rPr>
          <w:rFonts w:ascii="Cir Times" w:hAnsi="Cir Times"/>
          <w:b w:val="0"/>
          <w:sz w:val="20"/>
        </w:rPr>
        <w:t>SKUP[TINE OP[TINE ]I]EVAC</w:t>
      </w:r>
    </w:p>
    <w:p w:rsidR="008431A5" w:rsidRPr="008431A5" w:rsidRDefault="008431A5" w:rsidP="008431A5">
      <w:pPr>
        <w:tabs>
          <w:tab w:val="left" w:pos="0"/>
        </w:tabs>
        <w:ind w:left="720"/>
        <w:jc w:val="both"/>
        <w:rPr>
          <w:rFonts w:ascii="Cir Times" w:hAnsi="Cir Times"/>
          <w:b w:val="0"/>
          <w:sz w:val="14"/>
        </w:rPr>
      </w:pPr>
    </w:p>
    <w:p w:rsidR="008431A5" w:rsidRPr="008431A5" w:rsidRDefault="008431A5" w:rsidP="008431A5">
      <w:pPr>
        <w:pStyle w:val="ListParagraph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Cir Times" w:hAnsi="Cir Times"/>
          <w:sz w:val="20"/>
          <w:szCs w:val="20"/>
        </w:rPr>
      </w:pPr>
      <w:r w:rsidRPr="008431A5">
        <w:rPr>
          <w:rFonts w:ascii="Cir Times" w:hAnsi="Cir Times"/>
          <w:sz w:val="20"/>
          <w:szCs w:val="20"/>
        </w:rPr>
        <w:t xml:space="preserve">Potvr|uju se mandati novim odbornicima Skup{tine op{tine ]i}evac izabranim na izborima 24. aprila 2016. godine, i to:    </w:t>
      </w:r>
    </w:p>
    <w:p w:rsidR="008431A5" w:rsidRPr="008431A5" w:rsidRDefault="008431A5" w:rsidP="008431A5">
      <w:pPr>
        <w:tabs>
          <w:tab w:val="left" w:pos="0"/>
          <w:tab w:val="left" w:pos="1425"/>
        </w:tabs>
        <w:jc w:val="both"/>
        <w:rPr>
          <w:rFonts w:ascii="Cir Times" w:hAnsi="Cir Times"/>
          <w:b w:val="0"/>
          <w:sz w:val="14"/>
        </w:rPr>
      </w:pPr>
    </w:p>
    <w:tbl>
      <w:tblPr>
        <w:tblW w:w="969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8647"/>
      </w:tblGrid>
      <w:tr w:rsidR="008431A5" w:rsidRPr="008431A5" w:rsidTr="00EF702B">
        <w:trPr>
          <w:trHeight w:val="300"/>
        </w:trPr>
        <w:tc>
          <w:tcPr>
            <w:tcW w:w="1048" w:type="dxa"/>
          </w:tcPr>
          <w:p w:rsidR="008431A5" w:rsidRPr="008431A5" w:rsidRDefault="008431A5" w:rsidP="008431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5" w:hanging="284"/>
              <w:jc w:val="center"/>
              <w:rPr>
                <w:rFonts w:ascii="Cir Times" w:hAnsi="Cir Times"/>
                <w:i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8431A5" w:rsidRPr="008431A5" w:rsidRDefault="008431A5" w:rsidP="008431A5">
            <w:pPr>
              <w:pStyle w:val="BodyText"/>
              <w:ind w:left="87"/>
              <w:rPr>
                <w:b w:val="0"/>
                <w:iCs/>
                <w:sz w:val="20"/>
              </w:rPr>
            </w:pPr>
            <w:r w:rsidRPr="008431A5">
              <w:rPr>
                <w:rFonts w:hAnsi="Times New Roman"/>
                <w:b w:val="0"/>
                <w:bCs/>
                <w:sz w:val="20"/>
              </w:rPr>
              <w:t>МИЛОРАД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РАДОЈКОВИЋ</w:t>
            </w:r>
            <w:r w:rsidRPr="008431A5">
              <w:rPr>
                <w:b w:val="0"/>
                <w:bCs/>
                <w:sz w:val="20"/>
              </w:rPr>
              <w:t xml:space="preserve">, 1947, </w:t>
            </w:r>
            <w:r w:rsidRPr="008431A5">
              <w:rPr>
                <w:rFonts w:hAnsi="Times New Roman"/>
                <w:b w:val="0"/>
                <w:bCs/>
                <w:sz w:val="20"/>
              </w:rPr>
              <w:t>пензионер</w:t>
            </w:r>
            <w:r w:rsidRPr="008431A5">
              <w:rPr>
                <w:b w:val="0"/>
                <w:bCs/>
                <w:sz w:val="20"/>
              </w:rPr>
              <w:t xml:space="preserve">, </w:t>
            </w:r>
            <w:r w:rsidRPr="008431A5">
              <w:rPr>
                <w:rFonts w:hAnsi="Times New Roman"/>
                <w:b w:val="0"/>
                <w:bCs/>
                <w:sz w:val="20"/>
              </w:rPr>
              <w:t>Ћићевац</w:t>
            </w:r>
            <w:r w:rsidRPr="008431A5">
              <w:rPr>
                <w:b w:val="0"/>
                <w:bCs/>
                <w:sz w:val="20"/>
              </w:rPr>
              <w:t xml:space="preserve">, </w:t>
            </w:r>
            <w:r w:rsidRPr="008431A5">
              <w:rPr>
                <w:rFonts w:hAnsi="Times New Roman"/>
                <w:b w:val="0"/>
                <w:bCs/>
                <w:sz w:val="20"/>
              </w:rPr>
              <w:t>Бранка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Крсмановића</w:t>
            </w:r>
            <w:r w:rsidRPr="008431A5">
              <w:rPr>
                <w:b w:val="0"/>
                <w:bCs/>
                <w:sz w:val="20"/>
              </w:rPr>
              <w:t xml:space="preserve"> 50,  </w:t>
            </w:r>
            <w:r w:rsidRPr="008431A5">
              <w:rPr>
                <w:rFonts w:hAnsi="Times New Roman"/>
                <w:b w:val="0"/>
                <w:bCs/>
                <w:sz w:val="20"/>
                <w:lang w:val="sr-Cyrl-CS"/>
              </w:rPr>
              <w:t>изабраног</w:t>
            </w:r>
            <w:r w:rsidRPr="008431A5">
              <w:rPr>
                <w:b w:val="0"/>
                <w:bCs/>
                <w:sz w:val="20"/>
                <w:lang w:val="sr-Cyrl-CS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  <w:lang w:val="sr-Cyrl-CS"/>
              </w:rPr>
              <w:t>са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изборне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листе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Покрет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за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очување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општине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Ћићевац</w:t>
            </w:r>
            <w:r w:rsidRPr="008431A5">
              <w:rPr>
                <w:b w:val="0"/>
                <w:bCs/>
                <w:sz w:val="20"/>
              </w:rPr>
              <w:t xml:space="preserve">- </w:t>
            </w:r>
            <w:r w:rsidRPr="008431A5">
              <w:rPr>
                <w:rFonts w:hAnsi="Times New Roman"/>
                <w:b w:val="0"/>
                <w:bCs/>
                <w:sz w:val="20"/>
              </w:rPr>
              <w:t>Златан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  <w:r w:rsidRPr="008431A5">
              <w:rPr>
                <w:rFonts w:hAnsi="Times New Roman"/>
                <w:b w:val="0"/>
                <w:bCs/>
                <w:sz w:val="20"/>
              </w:rPr>
              <w:t>Кркић</w:t>
            </w:r>
            <w:r w:rsidRPr="008431A5">
              <w:rPr>
                <w:b w:val="0"/>
                <w:bCs/>
                <w:sz w:val="20"/>
              </w:rPr>
              <w:t xml:space="preserve"> </w:t>
            </w:r>
          </w:p>
        </w:tc>
      </w:tr>
      <w:tr w:rsidR="008431A5" w:rsidRPr="008431A5" w:rsidTr="00EF702B">
        <w:trPr>
          <w:trHeight w:val="300"/>
        </w:trPr>
        <w:tc>
          <w:tcPr>
            <w:tcW w:w="1048" w:type="dxa"/>
          </w:tcPr>
          <w:p w:rsidR="008431A5" w:rsidRPr="008431A5" w:rsidRDefault="008431A5" w:rsidP="008431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5" w:hanging="284"/>
              <w:jc w:val="center"/>
              <w:rPr>
                <w:rFonts w:ascii="Cir Times" w:hAnsi="Cir Times"/>
                <w:i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8431A5" w:rsidRPr="008431A5" w:rsidRDefault="008431A5" w:rsidP="008431A5">
            <w:pPr>
              <w:ind w:left="87"/>
              <w:rPr>
                <w:rFonts w:ascii="Cir Times" w:hAnsi="Cir Times"/>
                <w:b w:val="0"/>
                <w:sz w:val="20"/>
              </w:rPr>
            </w:pPr>
            <w:r w:rsidRPr="008431A5">
              <w:rPr>
                <w:rFonts w:ascii="Cir Times" w:hAnsi="Times New Roman"/>
                <w:b w:val="0"/>
                <w:sz w:val="20"/>
              </w:rPr>
              <w:t>ЉУБИЦА</w:t>
            </w:r>
            <w:r w:rsidRPr="008431A5">
              <w:rPr>
                <w:rFonts w:ascii="Cir Times" w:hAnsi="Cir Times"/>
                <w:b w:val="0"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sz w:val="20"/>
              </w:rPr>
              <w:t>АВРАМОВИЋ</w:t>
            </w:r>
            <w:r w:rsidRPr="008431A5">
              <w:rPr>
                <w:rFonts w:ascii="Cir Times" w:hAnsi="Cir Times"/>
                <w:b w:val="0"/>
                <w:sz w:val="20"/>
              </w:rPr>
              <w:t xml:space="preserve">, 1954, </w:t>
            </w:r>
            <w:r w:rsidRPr="008431A5">
              <w:rPr>
                <w:rFonts w:ascii="Cir Times" w:hAnsi="Times New Roman"/>
                <w:b w:val="0"/>
                <w:sz w:val="20"/>
              </w:rPr>
              <w:t>социјални</w:t>
            </w:r>
            <w:r w:rsidRPr="008431A5">
              <w:rPr>
                <w:rFonts w:ascii="Cir Times" w:hAnsi="Cir Times"/>
                <w:b w:val="0"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sz w:val="20"/>
              </w:rPr>
              <w:t>радник</w:t>
            </w:r>
            <w:r w:rsidRPr="008431A5">
              <w:rPr>
                <w:rFonts w:ascii="Cir Times" w:hAnsi="Cir Times"/>
                <w:b w:val="0"/>
                <w:sz w:val="20"/>
              </w:rPr>
              <w:t xml:space="preserve">, </w:t>
            </w:r>
            <w:r w:rsidRPr="008431A5">
              <w:rPr>
                <w:rFonts w:ascii="Cir Times" w:hAnsi="Times New Roman"/>
                <w:b w:val="0"/>
                <w:sz w:val="20"/>
              </w:rPr>
              <w:t>Ћићевац</w:t>
            </w:r>
            <w:r w:rsidRPr="008431A5">
              <w:rPr>
                <w:rFonts w:ascii="Cir Times" w:hAnsi="Cir Times"/>
                <w:b w:val="0"/>
                <w:sz w:val="20"/>
              </w:rPr>
              <w:t xml:space="preserve">, </w:t>
            </w:r>
            <w:r w:rsidRPr="008431A5">
              <w:rPr>
                <w:rFonts w:ascii="Cir Times" w:hAnsi="Times New Roman"/>
                <w:b w:val="0"/>
                <w:sz w:val="20"/>
              </w:rPr>
              <w:t>Карађорђева</w:t>
            </w:r>
            <w:r w:rsidRPr="008431A5">
              <w:rPr>
                <w:rFonts w:ascii="Cir Times" w:hAnsi="Cir Times"/>
                <w:b w:val="0"/>
                <w:sz w:val="20"/>
              </w:rPr>
              <w:t xml:space="preserve"> 96, </w:t>
            </w:r>
            <w:r w:rsidRPr="008431A5">
              <w:rPr>
                <w:rFonts w:ascii="Cir Times" w:hAnsi="Times New Roman"/>
                <w:b w:val="0"/>
                <w:bCs/>
                <w:sz w:val="20"/>
                <w:lang w:val="sr-Cyrl-CS"/>
              </w:rPr>
              <w:t>изабране</w:t>
            </w:r>
            <w:r w:rsidRPr="008431A5">
              <w:rPr>
                <w:rFonts w:ascii="Cir Times" w:hAnsi="Cir Times"/>
                <w:b w:val="0"/>
                <w:bCs/>
                <w:sz w:val="20"/>
                <w:lang w:val="sr-Cyrl-CS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  <w:lang w:val="sr-Cyrl-CS"/>
              </w:rPr>
              <w:t>са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изборне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листе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Покрет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за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очување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општине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Ћићевац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-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Златан</w:t>
            </w:r>
            <w:r w:rsidRPr="008431A5">
              <w:rPr>
                <w:rFonts w:ascii="Cir Times" w:hAnsi="Cir Times"/>
                <w:b w:val="0"/>
                <w:b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bCs/>
                <w:sz w:val="20"/>
              </w:rPr>
              <w:t>Кркић</w:t>
            </w:r>
          </w:p>
        </w:tc>
      </w:tr>
      <w:tr w:rsidR="008431A5" w:rsidRPr="008431A5" w:rsidTr="00EF702B">
        <w:trPr>
          <w:trHeight w:val="300"/>
        </w:trPr>
        <w:tc>
          <w:tcPr>
            <w:tcW w:w="1048" w:type="dxa"/>
          </w:tcPr>
          <w:p w:rsidR="008431A5" w:rsidRPr="008431A5" w:rsidRDefault="008431A5" w:rsidP="008431A5">
            <w:pPr>
              <w:numPr>
                <w:ilvl w:val="0"/>
                <w:numId w:val="11"/>
              </w:numPr>
              <w:ind w:left="515" w:hanging="284"/>
              <w:jc w:val="center"/>
              <w:rPr>
                <w:rFonts w:ascii="Cir Times" w:hAnsi="Cir Times"/>
                <w:b w:val="0"/>
                <w:iCs/>
                <w:sz w:val="20"/>
              </w:rPr>
            </w:pPr>
          </w:p>
        </w:tc>
        <w:tc>
          <w:tcPr>
            <w:tcW w:w="8647" w:type="dxa"/>
            <w:vAlign w:val="center"/>
          </w:tcPr>
          <w:p w:rsidR="008431A5" w:rsidRPr="008431A5" w:rsidRDefault="008431A5" w:rsidP="008431A5">
            <w:pPr>
              <w:ind w:left="87"/>
              <w:rPr>
                <w:rFonts w:ascii="Cir Times" w:hAnsi="Cir Times"/>
                <w:b w:val="0"/>
                <w:iCs/>
                <w:sz w:val="20"/>
              </w:rPr>
            </w:pPr>
            <w:r w:rsidRPr="008431A5">
              <w:rPr>
                <w:rFonts w:ascii="Cir Times" w:hAnsi="Times New Roman"/>
                <w:b w:val="0"/>
                <w:iCs/>
                <w:sz w:val="20"/>
              </w:rPr>
              <w:t>ДЕЈАН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САВИЋ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, 1962,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пословођа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ЈКСП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Појате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Радничка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3,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изабраног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изборне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листе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др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''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Батке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''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Зоран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Миливојевић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-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Нова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Србија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  </w:t>
            </w:r>
          </w:p>
        </w:tc>
      </w:tr>
      <w:tr w:rsidR="008431A5" w:rsidRPr="008431A5" w:rsidTr="00EF702B">
        <w:trPr>
          <w:trHeight w:val="300"/>
        </w:trPr>
        <w:tc>
          <w:tcPr>
            <w:tcW w:w="1048" w:type="dxa"/>
          </w:tcPr>
          <w:p w:rsidR="008431A5" w:rsidRPr="008431A5" w:rsidRDefault="008431A5" w:rsidP="008431A5">
            <w:pPr>
              <w:numPr>
                <w:ilvl w:val="0"/>
                <w:numId w:val="11"/>
              </w:numPr>
              <w:ind w:left="515" w:hanging="284"/>
              <w:jc w:val="center"/>
              <w:rPr>
                <w:rFonts w:ascii="Cir Times" w:hAnsi="Cir Times"/>
                <w:b w:val="0"/>
                <w:iCs/>
                <w:sz w:val="20"/>
              </w:rPr>
            </w:pPr>
          </w:p>
        </w:tc>
        <w:tc>
          <w:tcPr>
            <w:tcW w:w="8647" w:type="dxa"/>
            <w:vAlign w:val="center"/>
          </w:tcPr>
          <w:p w:rsidR="008431A5" w:rsidRPr="008431A5" w:rsidRDefault="008431A5" w:rsidP="008431A5">
            <w:pPr>
              <w:ind w:left="87"/>
              <w:rPr>
                <w:rFonts w:ascii="Cir Times" w:hAnsi="Cir Times"/>
                <w:b w:val="0"/>
                <w:iCs/>
                <w:sz w:val="20"/>
              </w:rPr>
            </w:pPr>
            <w:r w:rsidRPr="008431A5">
              <w:rPr>
                <w:rFonts w:ascii="Cir Times" w:hAnsi="Times New Roman"/>
                <w:b w:val="0"/>
                <w:iCs/>
                <w:sz w:val="20"/>
              </w:rPr>
              <w:t>СИНИША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СТАНОЈЕВИЋ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>,</w:t>
            </w:r>
            <w:r w:rsidRPr="008431A5">
              <w:rPr>
                <w:rFonts w:ascii="Cir Times" w:hAnsi="Cir Times"/>
                <w:b w:val="0"/>
                <w:i/>
                <w:iCs/>
                <w:sz w:val="20"/>
              </w:rPr>
              <w:t xml:space="preserve"> 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1959,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кв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радник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Лучина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Српских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владара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37,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изабраног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изборне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листе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др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''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Батке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''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Зоран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Миливојевић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-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Нова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Србија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  </w:t>
            </w:r>
          </w:p>
        </w:tc>
      </w:tr>
      <w:tr w:rsidR="008431A5" w:rsidRPr="008431A5" w:rsidTr="00EF702B">
        <w:trPr>
          <w:trHeight w:val="300"/>
        </w:trPr>
        <w:tc>
          <w:tcPr>
            <w:tcW w:w="1048" w:type="dxa"/>
          </w:tcPr>
          <w:p w:rsidR="008431A5" w:rsidRPr="008431A5" w:rsidRDefault="008431A5" w:rsidP="008431A5">
            <w:pPr>
              <w:numPr>
                <w:ilvl w:val="0"/>
                <w:numId w:val="11"/>
              </w:numPr>
              <w:ind w:left="515" w:hanging="284"/>
              <w:jc w:val="center"/>
              <w:rPr>
                <w:rFonts w:ascii="Cir Times" w:hAnsi="Cir Times"/>
                <w:b w:val="0"/>
                <w:iCs/>
                <w:sz w:val="20"/>
              </w:rPr>
            </w:pPr>
          </w:p>
        </w:tc>
        <w:tc>
          <w:tcPr>
            <w:tcW w:w="8647" w:type="dxa"/>
            <w:vAlign w:val="center"/>
          </w:tcPr>
          <w:p w:rsidR="008431A5" w:rsidRPr="008431A5" w:rsidRDefault="008431A5" w:rsidP="008431A5">
            <w:pPr>
              <w:ind w:left="87"/>
              <w:rPr>
                <w:rFonts w:ascii="Cir Times" w:hAnsi="Cir Times"/>
                <w:b w:val="0"/>
                <w:iCs/>
                <w:sz w:val="20"/>
              </w:rPr>
            </w:pPr>
            <w:r w:rsidRPr="008431A5">
              <w:rPr>
                <w:rFonts w:ascii="Cir Times" w:hAnsi="Times New Roman"/>
                <w:b w:val="0"/>
                <w:iCs/>
                <w:sz w:val="20"/>
              </w:rPr>
              <w:t>ЗЛАТИМИР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ПАЈИЋ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, 1950,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пензионер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Сталаћ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Солунских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ратника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57,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изабраног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изборне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листе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др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''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Батке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''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Зоран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Миливојевић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-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Нова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</w:t>
            </w:r>
            <w:r w:rsidRPr="008431A5">
              <w:rPr>
                <w:rFonts w:ascii="Cir Times" w:hAnsi="Times New Roman"/>
                <w:b w:val="0"/>
                <w:iCs/>
                <w:sz w:val="20"/>
              </w:rPr>
              <w:t>Србија</w:t>
            </w:r>
            <w:r w:rsidRPr="008431A5">
              <w:rPr>
                <w:rFonts w:ascii="Cir Times" w:hAnsi="Cir Times"/>
                <w:b w:val="0"/>
                <w:iCs/>
                <w:sz w:val="20"/>
              </w:rPr>
              <w:t xml:space="preserve">   </w:t>
            </w:r>
          </w:p>
        </w:tc>
      </w:tr>
    </w:tbl>
    <w:p w:rsidR="008431A5" w:rsidRPr="008431A5" w:rsidRDefault="008431A5" w:rsidP="008431A5">
      <w:pPr>
        <w:tabs>
          <w:tab w:val="left" w:pos="0"/>
          <w:tab w:val="left" w:pos="1425"/>
        </w:tabs>
        <w:jc w:val="both"/>
        <w:rPr>
          <w:rFonts w:ascii="Cir Times" w:hAnsi="Cir Times"/>
          <w:b w:val="0"/>
          <w:sz w:val="14"/>
        </w:rPr>
      </w:pPr>
    </w:p>
    <w:p w:rsidR="008431A5" w:rsidRPr="008431A5" w:rsidRDefault="008431A5" w:rsidP="008431A5">
      <w:pPr>
        <w:tabs>
          <w:tab w:val="left" w:pos="0"/>
        </w:tabs>
        <w:ind w:firstLine="720"/>
        <w:jc w:val="both"/>
        <w:rPr>
          <w:rFonts w:ascii="Cir Times" w:hAnsi="Cir Times"/>
          <w:b w:val="0"/>
          <w:sz w:val="20"/>
        </w:rPr>
      </w:pPr>
      <w:r w:rsidRPr="008431A5">
        <w:rPr>
          <w:rFonts w:ascii="Cir Times" w:hAnsi="Cir Times"/>
          <w:b w:val="0"/>
          <w:sz w:val="20"/>
        </w:rPr>
        <w:t>2. Mandat novoizabranih odbornika traje do isteka mandata odbornika kojima je prestao mandat.</w:t>
      </w:r>
    </w:p>
    <w:p w:rsidR="008431A5" w:rsidRPr="008431A5" w:rsidRDefault="008431A5" w:rsidP="008431A5">
      <w:pPr>
        <w:tabs>
          <w:tab w:val="left" w:pos="0"/>
        </w:tabs>
        <w:ind w:firstLine="720"/>
        <w:jc w:val="both"/>
        <w:rPr>
          <w:rFonts w:ascii="Cir Times" w:hAnsi="Cir Times"/>
          <w:b w:val="0"/>
          <w:sz w:val="20"/>
        </w:rPr>
      </w:pPr>
      <w:r w:rsidRPr="008431A5">
        <w:rPr>
          <w:rFonts w:ascii="Cir Times" w:hAnsi="Cir Times"/>
          <w:b w:val="0"/>
          <w:sz w:val="20"/>
        </w:rPr>
        <w:t xml:space="preserve">3. Protiv ove odluke mo`e se izjaviti `alba Upravnom sudu, u roku od 48 ~asova od dana dono{ewa. </w:t>
      </w:r>
    </w:p>
    <w:p w:rsidR="008431A5" w:rsidRPr="008431A5" w:rsidRDefault="008431A5" w:rsidP="008431A5">
      <w:pPr>
        <w:tabs>
          <w:tab w:val="left" w:pos="0"/>
        </w:tabs>
        <w:jc w:val="both"/>
        <w:rPr>
          <w:rFonts w:ascii="Cir Times" w:hAnsi="Cir Times"/>
          <w:b w:val="0"/>
          <w:sz w:val="20"/>
        </w:rPr>
      </w:pPr>
      <w:r w:rsidRPr="008431A5">
        <w:rPr>
          <w:rFonts w:ascii="Cir Times" w:hAnsi="Cir Times"/>
          <w:b w:val="0"/>
          <w:sz w:val="20"/>
        </w:rPr>
        <w:tab/>
        <w:t>4. Ovu odluku objaviti u "Sl.  listu  op{tine  ]i}evac".</w:t>
      </w:r>
    </w:p>
    <w:p w:rsidR="008431A5" w:rsidRPr="007F518B" w:rsidRDefault="008431A5" w:rsidP="008431A5">
      <w:pPr>
        <w:ind w:left="720" w:hanging="720"/>
        <w:jc w:val="both"/>
        <w:rPr>
          <w:rFonts w:ascii="Cir Times" w:hAnsi="Cir Times"/>
          <w:b w:val="0"/>
          <w:sz w:val="14"/>
        </w:rPr>
      </w:pPr>
      <w:r w:rsidRPr="008431A5">
        <w:rPr>
          <w:rFonts w:ascii="Cir Times" w:hAnsi="Cir Times"/>
          <w:b w:val="0"/>
          <w:sz w:val="20"/>
        </w:rPr>
        <w:t xml:space="preserve">                                                                       </w:t>
      </w:r>
    </w:p>
    <w:p w:rsidR="008431A5" w:rsidRPr="008431A5" w:rsidRDefault="008431A5" w:rsidP="008431A5">
      <w:pPr>
        <w:ind w:left="720" w:hanging="720"/>
        <w:jc w:val="center"/>
        <w:rPr>
          <w:rFonts w:ascii="Cir Times" w:hAnsi="Cir Times"/>
          <w:b w:val="0"/>
          <w:sz w:val="20"/>
        </w:rPr>
      </w:pPr>
      <w:r w:rsidRPr="008431A5">
        <w:rPr>
          <w:rFonts w:ascii="Cir Times" w:hAnsi="Cir Times"/>
          <w:b w:val="0"/>
          <w:sz w:val="20"/>
        </w:rPr>
        <w:t>SKUP[TINA OP[TINE ]I]EVAC</w:t>
      </w:r>
    </w:p>
    <w:p w:rsidR="008431A5" w:rsidRDefault="008431A5" w:rsidP="008431A5">
      <w:pPr>
        <w:ind w:left="720" w:hanging="720"/>
        <w:jc w:val="center"/>
        <w:rPr>
          <w:rFonts w:ascii="Cir Times" w:hAnsi="Cir Times"/>
          <w:b w:val="0"/>
          <w:sz w:val="20"/>
        </w:rPr>
      </w:pPr>
      <w:r w:rsidRPr="008431A5">
        <w:rPr>
          <w:rFonts w:ascii="Cir Times" w:hAnsi="Cir Times"/>
          <w:b w:val="0"/>
          <w:sz w:val="20"/>
        </w:rPr>
        <w:t>Br. 06-</w:t>
      </w:r>
      <w:r>
        <w:rPr>
          <w:rFonts w:ascii="Cir Times" w:hAnsi="Cir Times"/>
          <w:b w:val="0"/>
          <w:sz w:val="20"/>
        </w:rPr>
        <w:t>34</w:t>
      </w:r>
      <w:r w:rsidRPr="008431A5">
        <w:rPr>
          <w:rFonts w:ascii="Cir Times" w:hAnsi="Cir Times"/>
          <w:b w:val="0"/>
          <w:sz w:val="20"/>
        </w:rPr>
        <w:t xml:space="preserve">/16- 02 od </w:t>
      </w:r>
      <w:r>
        <w:rPr>
          <w:rFonts w:ascii="Cir Times" w:hAnsi="Cir Times"/>
          <w:b w:val="0"/>
          <w:sz w:val="20"/>
        </w:rPr>
        <w:t>30.5.</w:t>
      </w:r>
      <w:r w:rsidRPr="008431A5">
        <w:rPr>
          <w:rFonts w:ascii="Cir Times" w:hAnsi="Cir Times"/>
          <w:b w:val="0"/>
          <w:sz w:val="20"/>
        </w:rPr>
        <w:t>2016. godine</w:t>
      </w:r>
    </w:p>
    <w:p w:rsidR="008431A5" w:rsidRPr="008431A5" w:rsidRDefault="008431A5" w:rsidP="008431A5">
      <w:pPr>
        <w:ind w:left="720" w:hanging="720"/>
        <w:jc w:val="center"/>
        <w:rPr>
          <w:rFonts w:ascii="Cir Times" w:hAnsi="Cir Times"/>
          <w:b w:val="0"/>
          <w:sz w:val="14"/>
        </w:rPr>
      </w:pPr>
    </w:p>
    <w:p w:rsidR="008431A5" w:rsidRDefault="008431A5" w:rsidP="008431A5">
      <w:pPr>
        <w:ind w:left="720" w:hanging="720"/>
        <w:jc w:val="both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 xml:space="preserve">                                                                                                                                                </w:t>
      </w:r>
      <w:r w:rsidR="007F518B">
        <w:rPr>
          <w:rFonts w:ascii="Cir Times" w:hAnsi="Cir Times"/>
          <w:b w:val="0"/>
          <w:sz w:val="20"/>
        </w:rPr>
        <w:t xml:space="preserve">           </w:t>
      </w:r>
      <w:r>
        <w:rPr>
          <w:rFonts w:ascii="Cir Times" w:hAnsi="Cir Times"/>
          <w:b w:val="0"/>
          <w:sz w:val="20"/>
        </w:rPr>
        <w:t>PREDSEDNIK</w:t>
      </w:r>
    </w:p>
    <w:p w:rsidR="008431A5" w:rsidRPr="00F845DC" w:rsidRDefault="008431A5" w:rsidP="008431A5">
      <w:pPr>
        <w:ind w:left="720" w:hanging="720"/>
        <w:jc w:val="both"/>
      </w:pPr>
      <w:r>
        <w:rPr>
          <w:rFonts w:ascii="Cir Times" w:hAnsi="Cir Times"/>
          <w:b w:val="0"/>
          <w:sz w:val="20"/>
        </w:rPr>
        <w:t xml:space="preserve">                                                                                                                                                </w:t>
      </w:r>
      <w:r w:rsidR="007F518B">
        <w:rPr>
          <w:rFonts w:ascii="Cir Times" w:hAnsi="Cir Times"/>
          <w:b w:val="0"/>
          <w:sz w:val="20"/>
        </w:rPr>
        <w:t xml:space="preserve">           </w:t>
      </w:r>
      <w:r>
        <w:rPr>
          <w:rFonts w:ascii="Cir Times" w:hAnsi="Cir Times"/>
          <w:b w:val="0"/>
          <w:sz w:val="20"/>
        </w:rPr>
        <w:t>Slavoqub Simi}, s.r.</w:t>
      </w:r>
      <w:r w:rsidRPr="00F845DC">
        <w:rPr>
          <w:sz w:val="24"/>
        </w:rPr>
        <w:t xml:space="preserve">                                                                        </w:t>
      </w:r>
    </w:p>
    <w:p w:rsidR="008431A5" w:rsidRPr="008431A5" w:rsidRDefault="008431A5" w:rsidP="008431A5">
      <w:pPr>
        <w:pStyle w:val="BodyTextIndent"/>
        <w:spacing w:after="0"/>
        <w:rPr>
          <w:rFonts w:ascii="Cir Times" w:hAnsi="Cir Times"/>
          <w:sz w:val="22"/>
          <w:szCs w:val="22"/>
        </w:rPr>
      </w:pPr>
      <w:r w:rsidRPr="008431A5">
        <w:rPr>
          <w:rFonts w:ascii="Cir Times" w:hAnsi="Cir Times"/>
          <w:sz w:val="22"/>
          <w:szCs w:val="22"/>
        </w:rPr>
        <w:t>72.</w:t>
      </w:r>
    </w:p>
    <w:p w:rsidR="00EE5448" w:rsidRPr="009C77B2" w:rsidRDefault="00EE5448" w:rsidP="008431A5">
      <w:pPr>
        <w:pStyle w:val="BodyTextIndent"/>
        <w:spacing w:after="0"/>
        <w:ind w:left="0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9C77B2">
        <w:rPr>
          <w:rFonts w:ascii="Times New Roman" w:hAnsi="Times New Roman"/>
          <w:b w:val="0"/>
          <w:sz w:val="20"/>
        </w:rPr>
        <w:t>135</w:t>
      </w:r>
      <w:r w:rsidRPr="009C77B2">
        <w:rPr>
          <w:rFonts w:ascii="Times New Roman" w:hAnsi="Times New Roman"/>
          <w:b w:val="0"/>
          <w:sz w:val="20"/>
          <w:lang w:val="sr-Cyrl-CS"/>
        </w:rPr>
        <w:t>.</w:t>
      </w:r>
      <w:r w:rsidRPr="009C77B2">
        <w:rPr>
          <w:rFonts w:ascii="Times New Roman" w:hAnsi="Times New Roman"/>
          <w:b w:val="0"/>
          <w:sz w:val="20"/>
        </w:rPr>
        <w:t xml:space="preserve"> </w:t>
      </w:r>
      <w:r w:rsidRPr="009C77B2">
        <w:rPr>
          <w:rFonts w:ascii="Times New Roman" w:hAnsi="Times New Roman"/>
          <w:b w:val="0"/>
          <w:sz w:val="20"/>
          <w:lang w:val="sr-Cyrl-CS"/>
        </w:rPr>
        <w:t>став 2. тачка 1 Закона о здравственој заштити („Сл. гласник РС“, бр. 107/05, 72/09-др. закон, 88/10, 99/10, 57/11, 119/12, 45/13-др. закон</w:t>
      </w:r>
      <w:r w:rsidRPr="009C77B2">
        <w:rPr>
          <w:rFonts w:ascii="Times New Roman" w:hAnsi="Times New Roman"/>
          <w:b w:val="0"/>
          <w:sz w:val="20"/>
        </w:rPr>
        <w:t>,</w:t>
      </w:r>
      <w:r w:rsidRPr="009C77B2">
        <w:rPr>
          <w:rFonts w:ascii="Times New Roman" w:hAnsi="Times New Roman"/>
          <w:b w:val="0"/>
          <w:sz w:val="20"/>
          <w:lang w:val="sr-Cyrl-CS"/>
        </w:rPr>
        <w:t xml:space="preserve"> 93/14</w:t>
      </w:r>
      <w:r w:rsidRPr="009C77B2">
        <w:rPr>
          <w:rFonts w:ascii="Times New Roman" w:hAnsi="Times New Roman"/>
          <w:b w:val="0"/>
          <w:sz w:val="20"/>
        </w:rPr>
        <w:t xml:space="preserve">, 96/15 </w:t>
      </w:r>
      <w:r w:rsidRPr="009C77B2">
        <w:rPr>
          <w:rFonts w:ascii="Times New Roman" w:hAnsi="Times New Roman"/>
          <w:b w:val="0"/>
          <w:sz w:val="20"/>
          <w:lang w:val="sr-Cyrl-CS"/>
        </w:rPr>
        <w:t>и</w:t>
      </w:r>
      <w:r w:rsidRPr="009C77B2">
        <w:rPr>
          <w:rFonts w:ascii="Times New Roman" w:hAnsi="Times New Roman"/>
          <w:b w:val="0"/>
          <w:sz w:val="20"/>
        </w:rPr>
        <w:t xml:space="preserve"> 106/15</w:t>
      </w:r>
      <w:r w:rsidRPr="009C77B2">
        <w:rPr>
          <w:rFonts w:ascii="Times New Roman" w:hAnsi="Times New Roman"/>
          <w:b w:val="0"/>
          <w:sz w:val="20"/>
          <w:lang w:val="sr-Cyrl-CS"/>
        </w:rPr>
        <w:t>), члана 32. Закона о локалној самоуправи (''Сл.гласник РС'', бр.</w:t>
      </w:r>
      <w:r w:rsidRPr="009C77B2">
        <w:rPr>
          <w:rFonts w:ascii="Times New Roman" w:hAnsi="Times New Roman"/>
          <w:b w:val="0"/>
          <w:sz w:val="20"/>
        </w:rPr>
        <w:t xml:space="preserve"> </w:t>
      </w:r>
      <w:r w:rsidRPr="009C77B2">
        <w:rPr>
          <w:rFonts w:ascii="Times New Roman" w:hAnsi="Times New Roman"/>
          <w:b w:val="0"/>
          <w:sz w:val="20"/>
          <w:lang w:val="sr-Cyrl-CS"/>
        </w:rPr>
        <w:t xml:space="preserve">129/07 и 83/14-др. закон) и члана 33. став 1. тачка 9 Статута општине Ћићевац </w:t>
      </w:r>
      <w:r w:rsidRPr="009C77B2">
        <w:rPr>
          <w:rFonts w:ascii="Times New Roman" w:hAnsi="Times New Roman"/>
          <w:b w:val="0"/>
          <w:sz w:val="20"/>
          <w:lang w:val="sr-Cyrl-CS"/>
        </w:rPr>
        <w:lastRenderedPageBreak/>
        <w:t>(''Сл. лист општине Ћићевац'', бр. 17/13 – пречишћени текст</w:t>
      </w:r>
      <w:r w:rsidRPr="009C77B2">
        <w:rPr>
          <w:rFonts w:ascii="Times New Roman" w:hAnsi="Times New Roman"/>
          <w:b w:val="0"/>
          <w:sz w:val="20"/>
        </w:rPr>
        <w:t>,</w:t>
      </w:r>
      <w:r w:rsidRPr="009C77B2">
        <w:rPr>
          <w:rFonts w:ascii="Times New Roman" w:hAnsi="Times New Roman"/>
          <w:b w:val="0"/>
          <w:sz w:val="20"/>
          <w:lang w:val="sr-Cyrl-CS"/>
        </w:rPr>
        <w:t xml:space="preserve"> 22/13</w:t>
      </w:r>
      <w:r w:rsidRPr="009C77B2">
        <w:rPr>
          <w:rFonts w:ascii="Times New Roman" w:hAnsi="Times New Roman"/>
          <w:b w:val="0"/>
          <w:sz w:val="20"/>
        </w:rPr>
        <w:t xml:space="preserve"> и 10/15</w:t>
      </w:r>
      <w:r w:rsidRPr="009C77B2">
        <w:rPr>
          <w:rFonts w:ascii="Times New Roman" w:hAnsi="Times New Roman"/>
          <w:b w:val="0"/>
          <w:sz w:val="20"/>
          <w:lang w:val="sr-Cyrl-CS"/>
        </w:rPr>
        <w:t xml:space="preserve">), Скупштина општине Ћићевац на 3. седници одржаној 30.5.2016. године, донела је </w:t>
      </w:r>
    </w:p>
    <w:p w:rsidR="00EE5448" w:rsidRPr="007F518B" w:rsidRDefault="00EE5448" w:rsidP="00EE5448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E5448" w:rsidRPr="009C77B2" w:rsidRDefault="00EE5448" w:rsidP="00EE5448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9C77B2">
        <w:rPr>
          <w:rFonts w:ascii="Times New Roman" w:hAnsi="Times New Roman"/>
          <w:sz w:val="22"/>
          <w:szCs w:val="22"/>
          <w:lang w:val="sr-Cyrl-CS"/>
        </w:rPr>
        <w:t>РЕШЕЊЕ</w:t>
      </w:r>
    </w:p>
    <w:p w:rsidR="00EE5448" w:rsidRPr="009C77B2" w:rsidRDefault="00EE5448" w:rsidP="00EE544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C77B2">
        <w:rPr>
          <w:rFonts w:ascii="Times New Roman" w:hAnsi="Times New Roman"/>
          <w:sz w:val="20"/>
          <w:szCs w:val="20"/>
          <w:lang w:val="sr-Cyrl-CS"/>
        </w:rPr>
        <w:t xml:space="preserve">О </w:t>
      </w:r>
      <w:r w:rsidR="009C77B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C77B2">
        <w:rPr>
          <w:rFonts w:ascii="Times New Roman" w:hAnsi="Times New Roman"/>
          <w:sz w:val="20"/>
          <w:szCs w:val="20"/>
          <w:lang w:val="sr-Cyrl-CS"/>
        </w:rPr>
        <w:t>РАЗРЕШЕЊУ ДИРЕКТОРА ДОМА ЗДРАВЉА ЋИЋЕВАЦ</w:t>
      </w:r>
    </w:p>
    <w:p w:rsidR="00EE5448" w:rsidRPr="009C77B2" w:rsidRDefault="00EE5448" w:rsidP="00EE5448">
      <w:pPr>
        <w:pStyle w:val="NoSpacing"/>
        <w:jc w:val="center"/>
        <w:rPr>
          <w:rFonts w:ascii="Times New Roman" w:hAnsi="Times New Roman"/>
          <w:sz w:val="14"/>
          <w:szCs w:val="14"/>
          <w:lang w:val="sr-Cyrl-CS"/>
        </w:rPr>
      </w:pPr>
    </w:p>
    <w:p w:rsidR="00EE5448" w:rsidRPr="009C77B2" w:rsidRDefault="00EE5448" w:rsidP="00EE544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 xml:space="preserve">                1.</w:t>
      </w:r>
      <w:r w:rsidRPr="009C77B2">
        <w:rPr>
          <w:rFonts w:ascii="Times New Roman" w:hAnsi="Times New Roman"/>
          <w:b w:val="0"/>
          <w:sz w:val="20"/>
        </w:rPr>
        <w:t xml:space="preserve"> </w:t>
      </w:r>
      <w:r w:rsidRPr="009C77B2">
        <w:rPr>
          <w:rFonts w:ascii="Times New Roman" w:hAnsi="Times New Roman"/>
          <w:b w:val="0"/>
          <w:sz w:val="20"/>
          <w:lang w:val="sr-Cyrl-CS"/>
        </w:rPr>
        <w:t>Др Иван Стефановић, спец. педијатрије, разрешава се дужности директора Дома здравља Ћићевац, на лични захтев.</w:t>
      </w:r>
    </w:p>
    <w:p w:rsidR="00EE5448" w:rsidRPr="009C77B2" w:rsidRDefault="008431A5" w:rsidP="00EE5448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 </w:t>
      </w:r>
      <w:r w:rsidR="00EE5448" w:rsidRPr="009C77B2">
        <w:rPr>
          <w:rFonts w:ascii="Times New Roman" w:hAnsi="Times New Roman"/>
          <w:b w:val="0"/>
          <w:sz w:val="20"/>
          <w:lang w:val="sr-Cyrl-CS"/>
        </w:rPr>
        <w:t>2. Решење објавити у ''Сл.</w:t>
      </w:r>
      <w:r w:rsidR="00EE5448" w:rsidRPr="009C77B2">
        <w:rPr>
          <w:rFonts w:ascii="Times New Roman" w:hAnsi="Times New Roman"/>
          <w:b w:val="0"/>
          <w:sz w:val="20"/>
        </w:rPr>
        <w:t xml:space="preserve"> </w:t>
      </w:r>
      <w:r w:rsidR="00EE5448" w:rsidRPr="009C77B2">
        <w:rPr>
          <w:rFonts w:ascii="Times New Roman" w:hAnsi="Times New Roman"/>
          <w:b w:val="0"/>
          <w:sz w:val="20"/>
          <w:lang w:val="sr-Cyrl-CS"/>
        </w:rPr>
        <w:t>листу општине Ћићевац''.</w:t>
      </w:r>
    </w:p>
    <w:p w:rsidR="00EE5448" w:rsidRPr="007F518B" w:rsidRDefault="00EE5448" w:rsidP="009C77B2">
      <w:pPr>
        <w:jc w:val="center"/>
        <w:rPr>
          <w:rFonts w:ascii="Times New Roman" w:hAnsi="Times New Roman"/>
          <w:b w:val="0"/>
          <w:sz w:val="14"/>
          <w:szCs w:val="8"/>
          <w:lang w:val="sr-Cyrl-CS"/>
        </w:rPr>
      </w:pPr>
    </w:p>
    <w:p w:rsidR="009C77B2" w:rsidRDefault="00EE5448" w:rsidP="009C77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 xml:space="preserve">СКУПШТИНА ОПШТИНЕ ЋИЋЕВАЦ                   </w:t>
      </w:r>
    </w:p>
    <w:p w:rsidR="00EE5448" w:rsidRPr="009C77B2" w:rsidRDefault="00EE5448" w:rsidP="009C77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>Бр. 118-2/16-02 од  30.05.2016. године</w:t>
      </w:r>
    </w:p>
    <w:p w:rsidR="00EE5448" w:rsidRPr="007F518B" w:rsidRDefault="00EE5448" w:rsidP="00EE5448">
      <w:pPr>
        <w:jc w:val="center"/>
        <w:rPr>
          <w:rFonts w:ascii="Times New Roman" w:hAnsi="Times New Roman"/>
          <w:b w:val="0"/>
          <w:sz w:val="14"/>
          <w:szCs w:val="8"/>
          <w:lang w:val="sr-Cyrl-CS"/>
        </w:rPr>
      </w:pPr>
    </w:p>
    <w:p w:rsidR="00EE5448" w:rsidRPr="009C77B2" w:rsidRDefault="00EE5448" w:rsidP="00EE5448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9C77B2">
        <w:rPr>
          <w:rFonts w:ascii="Times New Roman" w:hAnsi="Times New Roman"/>
          <w:sz w:val="20"/>
          <w:szCs w:val="20"/>
          <w:lang w:val="sr-Cyrl-CS"/>
        </w:rPr>
        <w:t xml:space="preserve">                 </w:t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="00EF702B">
        <w:rPr>
          <w:rFonts w:ascii="Times New Roman" w:hAnsi="Times New Roman"/>
          <w:sz w:val="20"/>
          <w:szCs w:val="20"/>
          <w:lang w:val="en-US"/>
        </w:rPr>
        <w:t xml:space="preserve">              </w:t>
      </w:r>
      <w:r w:rsidRPr="009C77B2">
        <w:rPr>
          <w:rFonts w:ascii="Times New Roman" w:hAnsi="Times New Roman"/>
          <w:sz w:val="20"/>
          <w:szCs w:val="20"/>
          <w:lang w:val="sr-Cyrl-CS"/>
        </w:rPr>
        <w:t xml:space="preserve">ПРЕДСЕДНИК  </w:t>
      </w:r>
    </w:p>
    <w:p w:rsidR="00EE5448" w:rsidRPr="009C77B2" w:rsidRDefault="00EE5448" w:rsidP="00EE5448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9C77B2"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Pr="009C77B2">
        <w:rPr>
          <w:rFonts w:ascii="Times New Roman" w:hAnsi="Times New Roman"/>
          <w:sz w:val="20"/>
          <w:szCs w:val="20"/>
          <w:lang w:val="sr-Cyrl-CS"/>
        </w:rPr>
        <w:tab/>
      </w:r>
      <w:r w:rsidR="00EF702B">
        <w:rPr>
          <w:rFonts w:ascii="Times New Roman" w:hAnsi="Times New Roman"/>
          <w:sz w:val="20"/>
          <w:szCs w:val="20"/>
          <w:lang w:val="en-US"/>
        </w:rPr>
        <w:t xml:space="preserve">              </w:t>
      </w:r>
      <w:r w:rsidRPr="009C77B2">
        <w:rPr>
          <w:rFonts w:ascii="Times New Roman" w:hAnsi="Times New Roman"/>
          <w:sz w:val="20"/>
          <w:szCs w:val="20"/>
          <w:lang w:val="sr-Cyrl-CS"/>
        </w:rPr>
        <w:t>Славољуб Симић</w:t>
      </w:r>
      <w:r w:rsidR="009C77B2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7F518B" w:rsidRPr="007F518B" w:rsidRDefault="007F518B" w:rsidP="00EE5448">
      <w:pPr>
        <w:pStyle w:val="Heading1"/>
        <w:ind w:right="6"/>
        <w:jc w:val="left"/>
        <w:rPr>
          <w:sz w:val="14"/>
          <w:szCs w:val="22"/>
        </w:rPr>
      </w:pPr>
    </w:p>
    <w:p w:rsidR="00EE5448" w:rsidRPr="009C77B2" w:rsidRDefault="00EE5448" w:rsidP="00EE5448">
      <w:pPr>
        <w:pStyle w:val="Heading1"/>
        <w:ind w:right="6"/>
        <w:jc w:val="left"/>
        <w:rPr>
          <w:sz w:val="22"/>
          <w:szCs w:val="22"/>
        </w:rPr>
      </w:pPr>
      <w:r w:rsidRPr="009C77B2">
        <w:rPr>
          <w:sz w:val="22"/>
          <w:szCs w:val="22"/>
        </w:rPr>
        <w:t>7</w:t>
      </w:r>
      <w:r w:rsidR="0088031D">
        <w:rPr>
          <w:sz w:val="22"/>
          <w:szCs w:val="22"/>
        </w:rPr>
        <w:t>3</w:t>
      </w:r>
      <w:r w:rsidRPr="009C77B2">
        <w:rPr>
          <w:sz w:val="22"/>
          <w:szCs w:val="22"/>
        </w:rPr>
        <w:t xml:space="preserve">. </w:t>
      </w:r>
    </w:p>
    <w:p w:rsidR="00EE5448" w:rsidRPr="009C77B2" w:rsidRDefault="00EE5448" w:rsidP="009C77B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9C77B2">
        <w:rPr>
          <w:rFonts w:ascii="Times New Roman" w:hAnsi="Times New Roman"/>
          <w:b w:val="0"/>
          <w:sz w:val="20"/>
        </w:rPr>
        <w:t>134</w:t>
      </w:r>
      <w:r w:rsidRPr="009C77B2">
        <w:rPr>
          <w:rFonts w:ascii="Times New Roman" w:hAnsi="Times New Roman"/>
          <w:b w:val="0"/>
          <w:sz w:val="20"/>
          <w:lang w:val="sr-Cyrl-CS"/>
        </w:rPr>
        <w:t>.</w:t>
      </w:r>
      <w:r w:rsidRPr="009C77B2">
        <w:rPr>
          <w:rFonts w:ascii="Times New Roman" w:hAnsi="Times New Roman"/>
          <w:b w:val="0"/>
          <w:sz w:val="20"/>
        </w:rPr>
        <w:t xml:space="preserve"> </w:t>
      </w:r>
      <w:r w:rsidRPr="009C77B2">
        <w:rPr>
          <w:rFonts w:ascii="Times New Roman" w:hAnsi="Times New Roman"/>
          <w:b w:val="0"/>
          <w:sz w:val="20"/>
          <w:lang w:val="sr-Cyrl-CS"/>
        </w:rPr>
        <w:t>Закона о здравственој заштити („Сл. гласник РС“, бр. 107/05, 72/09-др. закон, 88/10, 99/10, 57/11, 119/12, 45/13-др. закон, 93/14, 96/15 и 106/15), члана 32. Закона о локалној самоуправи (''Сл. гласник РС'', бр.</w:t>
      </w:r>
      <w:r w:rsidRPr="009C77B2">
        <w:rPr>
          <w:rFonts w:ascii="Times New Roman" w:hAnsi="Times New Roman"/>
          <w:b w:val="0"/>
          <w:sz w:val="20"/>
        </w:rPr>
        <w:t xml:space="preserve"> </w:t>
      </w:r>
      <w:r w:rsidRPr="009C77B2">
        <w:rPr>
          <w:rFonts w:ascii="Times New Roman" w:hAnsi="Times New Roman"/>
          <w:b w:val="0"/>
          <w:sz w:val="20"/>
          <w:lang w:val="sr-Cyrl-CS"/>
        </w:rPr>
        <w:t>129/07 и 83/14-др. закон) и члана 33. став 1. тачка 9 Статута општине Ћићевац (''Сл. лист општине Ћићевац'', бр. 17/13 – пречишћени текст, 22/13 и 10/15), Скупштина општине Ћиће</w:t>
      </w:r>
      <w:r w:rsidR="007F518B">
        <w:rPr>
          <w:rFonts w:ascii="Times New Roman" w:hAnsi="Times New Roman"/>
          <w:b w:val="0"/>
          <w:sz w:val="20"/>
          <w:lang w:val="sr-Cyrl-CS"/>
        </w:rPr>
        <w:t>вац на 3. седници  одржаној 30.</w:t>
      </w:r>
      <w:r w:rsidRPr="009C77B2">
        <w:rPr>
          <w:rFonts w:ascii="Times New Roman" w:hAnsi="Times New Roman"/>
          <w:b w:val="0"/>
          <w:sz w:val="20"/>
          <w:lang w:val="sr-Cyrl-CS"/>
        </w:rPr>
        <w:t xml:space="preserve">5.2016. године, донела је </w:t>
      </w:r>
    </w:p>
    <w:p w:rsidR="00EE5448" w:rsidRPr="007F518B" w:rsidRDefault="00EE5448" w:rsidP="00EE5448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E5448" w:rsidRPr="009C77B2" w:rsidRDefault="00EE5448" w:rsidP="00EE5448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9C77B2">
        <w:rPr>
          <w:rFonts w:ascii="Times New Roman" w:hAnsi="Times New Roman"/>
          <w:sz w:val="22"/>
          <w:szCs w:val="22"/>
          <w:lang w:val="sr-Cyrl-CS"/>
        </w:rPr>
        <w:t>РЕШЕЊЕ</w:t>
      </w:r>
    </w:p>
    <w:p w:rsidR="00EE5448" w:rsidRPr="009C77B2" w:rsidRDefault="00EE5448" w:rsidP="006C40C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C77B2">
        <w:rPr>
          <w:rFonts w:ascii="Times New Roman" w:hAnsi="Times New Roman"/>
          <w:sz w:val="20"/>
          <w:szCs w:val="20"/>
          <w:lang w:val="sr-Cyrl-CS"/>
        </w:rPr>
        <w:t xml:space="preserve">О ИМЕНОВАЊУ </w:t>
      </w:r>
      <w:r w:rsidRPr="009C77B2">
        <w:rPr>
          <w:rFonts w:ascii="Times New Roman" w:hAnsi="Times New Roman"/>
          <w:sz w:val="20"/>
          <w:szCs w:val="20"/>
        </w:rPr>
        <w:t>В.</w:t>
      </w:r>
      <w:r w:rsidRPr="009C77B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C77B2">
        <w:rPr>
          <w:rFonts w:ascii="Times New Roman" w:hAnsi="Times New Roman"/>
          <w:sz w:val="20"/>
          <w:szCs w:val="20"/>
        </w:rPr>
        <w:t xml:space="preserve">Д. </w:t>
      </w:r>
      <w:r w:rsidRPr="009C77B2">
        <w:rPr>
          <w:rFonts w:ascii="Times New Roman" w:hAnsi="Times New Roman"/>
          <w:sz w:val="20"/>
          <w:szCs w:val="20"/>
          <w:lang w:val="sr-Cyrl-CS"/>
        </w:rPr>
        <w:t>ДИРЕКТОРА</w:t>
      </w:r>
      <w:r w:rsidRPr="009C77B2">
        <w:rPr>
          <w:rFonts w:ascii="Times New Roman" w:hAnsi="Times New Roman"/>
          <w:sz w:val="20"/>
          <w:szCs w:val="20"/>
        </w:rPr>
        <w:t xml:space="preserve"> </w:t>
      </w:r>
      <w:r w:rsidRPr="009C77B2">
        <w:rPr>
          <w:rFonts w:ascii="Times New Roman" w:hAnsi="Times New Roman"/>
          <w:sz w:val="20"/>
          <w:szCs w:val="20"/>
          <w:lang w:val="sr-Cyrl-CS"/>
        </w:rPr>
        <w:t>ДОМА ЗДРАВЉА ЋИЋЕВАЦ</w:t>
      </w:r>
    </w:p>
    <w:p w:rsidR="00EE5448" w:rsidRPr="009C77B2" w:rsidRDefault="00EE5448" w:rsidP="006C40C0">
      <w:pPr>
        <w:pStyle w:val="NoSpacing"/>
        <w:jc w:val="center"/>
        <w:rPr>
          <w:rFonts w:ascii="Times New Roman" w:hAnsi="Times New Roman"/>
          <w:sz w:val="14"/>
          <w:szCs w:val="14"/>
        </w:rPr>
      </w:pPr>
    </w:p>
    <w:p w:rsidR="00EE5448" w:rsidRPr="009C77B2" w:rsidRDefault="00EE5448" w:rsidP="006C40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C77B2">
        <w:rPr>
          <w:rFonts w:ascii="Times New Roman" w:hAnsi="Times New Roman"/>
          <w:sz w:val="20"/>
          <w:szCs w:val="20"/>
          <w:lang w:val="sr-Cyrl-CS"/>
        </w:rPr>
        <w:t>Др Зоран Миливојевић, именује се за в. д. директора Дома здравља Ћићевац на период од шест месеци.</w:t>
      </w:r>
    </w:p>
    <w:p w:rsidR="00EE5448" w:rsidRPr="009C77B2" w:rsidRDefault="00EE5448" w:rsidP="008701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C77B2">
        <w:rPr>
          <w:rFonts w:ascii="Times New Roman" w:hAnsi="Times New Roman"/>
          <w:sz w:val="20"/>
          <w:szCs w:val="20"/>
          <w:lang w:val="sr-Cyrl-CS"/>
        </w:rPr>
        <w:t>Именовани ће ступити на дужност даном доношења решења.</w:t>
      </w:r>
    </w:p>
    <w:p w:rsidR="00EE5448" w:rsidRPr="007F518B" w:rsidRDefault="00EE5448" w:rsidP="007F51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C77B2">
        <w:rPr>
          <w:rFonts w:ascii="Times New Roman" w:hAnsi="Times New Roman"/>
          <w:sz w:val="20"/>
          <w:szCs w:val="20"/>
          <w:lang w:val="sr-Cyrl-CS"/>
        </w:rPr>
        <w:t>Решење објавити у ''Сл.</w:t>
      </w:r>
      <w:r w:rsidRPr="009C77B2">
        <w:rPr>
          <w:rFonts w:ascii="Times New Roman" w:hAnsi="Times New Roman"/>
          <w:sz w:val="20"/>
          <w:szCs w:val="20"/>
        </w:rPr>
        <w:t xml:space="preserve"> </w:t>
      </w:r>
      <w:r w:rsidRPr="009C77B2">
        <w:rPr>
          <w:rFonts w:ascii="Times New Roman" w:hAnsi="Times New Roman"/>
          <w:sz w:val="20"/>
          <w:szCs w:val="20"/>
          <w:lang w:val="sr-Cyrl-CS"/>
        </w:rPr>
        <w:t>листу општине Ћићевац''.</w:t>
      </w:r>
    </w:p>
    <w:p w:rsidR="007F518B" w:rsidRPr="007F518B" w:rsidRDefault="007F518B" w:rsidP="007F518B">
      <w:pPr>
        <w:pStyle w:val="ListParagraph"/>
        <w:spacing w:after="0" w:line="240" w:lineRule="auto"/>
        <w:ind w:left="147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C77B2" w:rsidRDefault="00EE5448" w:rsidP="007F518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 xml:space="preserve">СКУПШТИНА ОПШТИНЕ ЋИЋЕВАЦ                                 </w:t>
      </w:r>
    </w:p>
    <w:p w:rsidR="00EE5448" w:rsidRPr="009C77B2" w:rsidRDefault="00EE5448" w:rsidP="009C77B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>Бр. 112-50/16-02 од 30.5.2016.године</w:t>
      </w:r>
    </w:p>
    <w:p w:rsidR="00EE5448" w:rsidRPr="009C77B2" w:rsidRDefault="00EE5448" w:rsidP="00EE5448">
      <w:pPr>
        <w:jc w:val="center"/>
        <w:rPr>
          <w:rFonts w:ascii="Times New Roman" w:hAnsi="Times New Roman"/>
          <w:b w:val="0"/>
          <w:sz w:val="14"/>
          <w:szCs w:val="14"/>
          <w:lang w:val="sr-Cyrl-CS"/>
        </w:rPr>
      </w:pPr>
    </w:p>
    <w:p w:rsidR="00EE5448" w:rsidRPr="009C77B2" w:rsidRDefault="00EE5448" w:rsidP="00EE5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</w:t>
      </w:r>
      <w:r w:rsidR="00EF702B">
        <w:rPr>
          <w:rFonts w:ascii="Times New Roman" w:hAnsi="Times New Roman"/>
          <w:b w:val="0"/>
          <w:sz w:val="20"/>
        </w:rPr>
        <w:t xml:space="preserve">                                                               </w:t>
      </w:r>
      <w:r w:rsidR="007F518B">
        <w:rPr>
          <w:rFonts w:ascii="Times New Roman" w:hAnsi="Times New Roman"/>
          <w:b w:val="0"/>
          <w:sz w:val="20"/>
        </w:rPr>
        <w:t xml:space="preserve">            </w:t>
      </w:r>
      <w:r w:rsidRPr="009C77B2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EE5448" w:rsidRPr="009C77B2" w:rsidRDefault="00EE5448" w:rsidP="00EE544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C77B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</w:t>
      </w:r>
      <w:r w:rsidR="009C77B2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9C77B2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EF702B">
        <w:rPr>
          <w:rFonts w:ascii="Times New Roman" w:hAnsi="Times New Roman"/>
          <w:b w:val="0"/>
          <w:sz w:val="20"/>
        </w:rPr>
        <w:t xml:space="preserve">                                                                 </w:t>
      </w:r>
      <w:r w:rsidR="007F518B">
        <w:rPr>
          <w:rFonts w:ascii="Times New Roman" w:hAnsi="Times New Roman"/>
          <w:b w:val="0"/>
          <w:sz w:val="20"/>
        </w:rPr>
        <w:t xml:space="preserve">           </w:t>
      </w:r>
      <w:r w:rsidRPr="009C77B2">
        <w:rPr>
          <w:rFonts w:ascii="Times New Roman" w:hAnsi="Times New Roman"/>
          <w:b w:val="0"/>
          <w:sz w:val="20"/>
          <w:lang w:val="sr-Cyrl-CS"/>
        </w:rPr>
        <w:t>Славољуб Симић</w:t>
      </w:r>
      <w:r w:rsidRPr="009C77B2">
        <w:rPr>
          <w:rFonts w:ascii="Times New Roman" w:hAnsi="Times New Roman"/>
          <w:b w:val="0"/>
          <w:sz w:val="20"/>
        </w:rPr>
        <w:t>, с.р.</w:t>
      </w:r>
    </w:p>
    <w:p w:rsidR="00EE5448" w:rsidRPr="006C40C0" w:rsidRDefault="00EE5448" w:rsidP="00EE5448">
      <w:pPr>
        <w:pStyle w:val="Heading1"/>
        <w:ind w:right="6"/>
        <w:jc w:val="left"/>
        <w:rPr>
          <w:b w:val="0"/>
          <w:sz w:val="14"/>
        </w:rPr>
      </w:pPr>
      <w:r w:rsidRPr="009C77B2">
        <w:rPr>
          <w:b w:val="0"/>
          <w:sz w:val="20"/>
        </w:rPr>
        <w:t xml:space="preserve"> </w:t>
      </w:r>
    </w:p>
    <w:p w:rsidR="009C77B2" w:rsidRPr="005273F7" w:rsidRDefault="009C77B2" w:rsidP="009C77B2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lang w:val="sr-Cyrl-CS"/>
        </w:rPr>
      </w:pPr>
      <w:r w:rsidRPr="005273F7">
        <w:rPr>
          <w:rFonts w:ascii="Times New Roman" w:hAnsi="Times New Roman"/>
          <w:b/>
          <w:lang w:val="sr-Cyrl-CS"/>
        </w:rPr>
        <w:t>АКТИ</w:t>
      </w:r>
    </w:p>
    <w:p w:rsidR="009C77B2" w:rsidRDefault="009C77B2" w:rsidP="009C77B2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lang w:val="en-US"/>
        </w:rPr>
      </w:pPr>
      <w:r w:rsidRPr="005273F7">
        <w:rPr>
          <w:rFonts w:ascii="Times New Roman" w:hAnsi="Times New Roman"/>
          <w:b/>
          <w:lang w:val="sr-Cyrl-CS"/>
        </w:rPr>
        <w:t>ПРЕДСЕДНИКА ОПШТИНЕ И ОПШТИНСКОГ ВЕЋА</w:t>
      </w:r>
    </w:p>
    <w:p w:rsidR="007F518B" w:rsidRPr="006C40C0" w:rsidRDefault="007F518B" w:rsidP="009C77B2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sz w:val="14"/>
          <w:lang w:val="en-US"/>
        </w:rPr>
      </w:pPr>
    </w:p>
    <w:p w:rsidR="00EE5448" w:rsidRPr="009C77B2" w:rsidRDefault="009C77B2" w:rsidP="006C40C0">
      <w:pPr>
        <w:pStyle w:val="Heading1"/>
        <w:jc w:val="both"/>
        <w:rPr>
          <w:rFonts w:ascii="Times New Roman" w:hAnsi="Times New Roman"/>
          <w:sz w:val="22"/>
          <w:szCs w:val="22"/>
          <w:lang w:val="sr-Cyrl-CS"/>
        </w:rPr>
      </w:pPr>
      <w:r w:rsidRPr="009C77B2">
        <w:rPr>
          <w:rFonts w:ascii="Times New Roman" w:hAnsi="Times New Roman"/>
          <w:sz w:val="22"/>
          <w:szCs w:val="22"/>
          <w:lang w:val="sr-Cyrl-CS"/>
        </w:rPr>
        <w:t xml:space="preserve">37. </w:t>
      </w:r>
    </w:p>
    <w:p w:rsidR="009C77B2" w:rsidRPr="009C77B2" w:rsidRDefault="009C77B2" w:rsidP="006C40C0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Na osnovu ~lana 46. Zakona o lokalnoj samoupravi (</w:t>
      </w:r>
      <w:r w:rsidRPr="009C77B2">
        <w:rPr>
          <w:rFonts w:ascii="Cir Times"/>
          <w:b w:val="0"/>
          <w:sz w:val="20"/>
        </w:rPr>
        <w:t>“</w:t>
      </w:r>
      <w:r w:rsidRPr="009C77B2">
        <w:rPr>
          <w:rFonts w:ascii="Cir Times" w:hAnsi="Cir Times"/>
          <w:b w:val="0"/>
          <w:sz w:val="20"/>
        </w:rPr>
        <w:t>Sl. glasnik RS</w:t>
      </w:r>
      <w:r w:rsidRPr="009C77B2">
        <w:rPr>
          <w:rFonts w:ascii="Cir Times"/>
          <w:b w:val="0"/>
          <w:sz w:val="20"/>
        </w:rPr>
        <w:t>”</w:t>
      </w:r>
      <w:r w:rsidRPr="009C77B2">
        <w:rPr>
          <w:rFonts w:ascii="Cir Times" w:hAnsi="Cir Times"/>
          <w:b w:val="0"/>
          <w:sz w:val="20"/>
        </w:rPr>
        <w:t>, br. 129/07, 83/14-</w:t>
      </w:r>
      <w:r w:rsidRPr="009C77B2">
        <w:rPr>
          <w:rFonts w:ascii="Cir Times" w:hAnsi="Times New Roman"/>
          <w:b w:val="0"/>
          <w:sz w:val="20"/>
        </w:rPr>
        <w:t>др</w:t>
      </w:r>
      <w:r w:rsidRPr="009C77B2">
        <w:rPr>
          <w:rFonts w:ascii="Cir Times" w:hAnsi="Cir Times"/>
          <w:b w:val="0"/>
          <w:sz w:val="20"/>
        </w:rPr>
        <w:t>.</w:t>
      </w:r>
      <w:r w:rsidR="007F518B">
        <w:rPr>
          <w:rFonts w:ascii="Cir Times" w:hAnsi="Cir Times"/>
          <w:b w:val="0"/>
          <w:sz w:val="20"/>
        </w:rPr>
        <w:t xml:space="preserve"> </w:t>
      </w:r>
      <w:r w:rsidRPr="009C77B2">
        <w:rPr>
          <w:rFonts w:ascii="Cir Times" w:hAnsi="Times New Roman"/>
          <w:b w:val="0"/>
          <w:sz w:val="20"/>
        </w:rPr>
        <w:t>закон</w:t>
      </w:r>
      <w:r w:rsidRPr="009C77B2">
        <w:rPr>
          <w:rFonts w:ascii="Cir Times" w:hAnsi="Cir Times"/>
          <w:b w:val="0"/>
          <w:sz w:val="20"/>
        </w:rPr>
        <w:t>) i ~lana 62. Statuta op{tine ]i}evac (</w:t>
      </w:r>
      <w:r w:rsidRPr="009C77B2">
        <w:rPr>
          <w:rFonts w:ascii="Cir Times"/>
          <w:b w:val="0"/>
          <w:sz w:val="20"/>
        </w:rPr>
        <w:t>“</w:t>
      </w:r>
      <w:r w:rsidRPr="009C77B2">
        <w:rPr>
          <w:rFonts w:ascii="Cir Times" w:hAnsi="Cir Times"/>
          <w:b w:val="0"/>
          <w:sz w:val="20"/>
        </w:rPr>
        <w:t>Sl. list op{tine ]i}evac</w:t>
      </w:r>
      <w:r w:rsidRPr="009C77B2">
        <w:rPr>
          <w:rFonts w:ascii="Cir Times"/>
          <w:b w:val="0"/>
          <w:sz w:val="20"/>
        </w:rPr>
        <w:t>”</w:t>
      </w:r>
      <w:r w:rsidRPr="009C77B2">
        <w:rPr>
          <w:rFonts w:ascii="Cir Times" w:hAnsi="Cir Times"/>
          <w:b w:val="0"/>
          <w:sz w:val="20"/>
        </w:rPr>
        <w:t xml:space="preserve">, br. 17/13 </w:t>
      </w:r>
      <w:r w:rsidRPr="009C77B2">
        <w:rPr>
          <w:rFonts w:ascii="Cir Times" w:hAnsi="Times New Roman"/>
          <w:b w:val="0"/>
          <w:sz w:val="20"/>
        </w:rPr>
        <w:t>–</w:t>
      </w:r>
      <w:r w:rsidRPr="009C77B2">
        <w:rPr>
          <w:rFonts w:ascii="Cir Times" w:hAnsi="Cir Times"/>
          <w:b w:val="0"/>
          <w:sz w:val="20"/>
        </w:rPr>
        <w:t xml:space="preserve"> </w:t>
      </w:r>
      <w:r w:rsidRPr="009C77B2">
        <w:rPr>
          <w:rFonts w:ascii="Cir Times" w:hAnsi="Times New Roman"/>
          <w:b w:val="0"/>
          <w:sz w:val="20"/>
        </w:rPr>
        <w:t>пречишћен</w:t>
      </w:r>
      <w:r w:rsidRPr="009C77B2">
        <w:rPr>
          <w:rFonts w:ascii="Cir Times" w:hAnsi="Cir Times"/>
          <w:b w:val="0"/>
          <w:sz w:val="20"/>
        </w:rPr>
        <w:t xml:space="preserve"> </w:t>
      </w:r>
      <w:r w:rsidRPr="009C77B2">
        <w:rPr>
          <w:rFonts w:ascii="Cir Times" w:hAnsi="Times New Roman"/>
          <w:b w:val="0"/>
          <w:sz w:val="20"/>
        </w:rPr>
        <w:t>текст</w:t>
      </w:r>
      <w:r w:rsidRPr="009C77B2">
        <w:rPr>
          <w:rFonts w:ascii="Cir Times" w:hAnsi="Cir Times"/>
          <w:b w:val="0"/>
          <w:sz w:val="20"/>
        </w:rPr>
        <w:t xml:space="preserve">, 22/13 </w:t>
      </w:r>
      <w:r w:rsidRPr="009C77B2">
        <w:rPr>
          <w:rFonts w:ascii="Cir Times" w:hAnsi="Times New Roman"/>
          <w:b w:val="0"/>
          <w:sz w:val="20"/>
        </w:rPr>
        <w:t>и</w:t>
      </w:r>
      <w:r w:rsidRPr="009C77B2">
        <w:rPr>
          <w:rFonts w:ascii="Cir Times" w:hAnsi="Cir Times"/>
          <w:b w:val="0"/>
          <w:sz w:val="20"/>
        </w:rPr>
        <w:t xml:space="preserve"> 10/15), Op{tinsko ve}e op{tine ]i}evac, na 1. sednici, odr`anoj  20.5.2016. godine, donelo je </w:t>
      </w:r>
    </w:p>
    <w:p w:rsidR="009C77B2" w:rsidRPr="007F518B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sz w:val="22"/>
          <w:szCs w:val="22"/>
        </w:rPr>
      </w:pPr>
      <w:r w:rsidRPr="009C77B2">
        <w:rPr>
          <w:rFonts w:ascii="Cir Times" w:hAnsi="Cir Times"/>
          <w:sz w:val="22"/>
          <w:szCs w:val="22"/>
        </w:rPr>
        <w:t>POSLOVNIK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 xml:space="preserve"> O RADU OP[TINSKOG VE]A OP[TINE ]I]EVAC</w:t>
      </w:r>
    </w:p>
    <w:p w:rsidR="009C77B2" w:rsidRPr="007F518B" w:rsidRDefault="009C77B2" w:rsidP="009C77B2">
      <w:pPr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Times New Roman" w:hAnsi="Times New Roman"/>
          <w:b w:val="0"/>
          <w:sz w:val="20"/>
        </w:rPr>
        <w:t>I</w:t>
      </w:r>
      <w:r w:rsidRPr="009C77B2">
        <w:rPr>
          <w:rFonts w:ascii="Cir Times" w:hAnsi="Cir Times"/>
          <w:b w:val="0"/>
          <w:sz w:val="20"/>
        </w:rPr>
        <w:t xml:space="preserve">   OP[TE ODREDBE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Ovim </w:t>
      </w:r>
      <w:r w:rsidR="007F518B">
        <w:rPr>
          <w:rFonts w:ascii="Cir Times" w:hAnsi="Cir Times"/>
          <w:b w:val="0"/>
          <w:sz w:val="20"/>
        </w:rPr>
        <w:t>p</w:t>
      </w:r>
      <w:r w:rsidRPr="009C77B2">
        <w:rPr>
          <w:rFonts w:ascii="Cir Times" w:hAnsi="Cir Times"/>
          <w:b w:val="0"/>
          <w:sz w:val="20"/>
        </w:rPr>
        <w:t>oslovnikom ure|uje se organizacija, na~in rada i odlu~ivawa Op{tinskog ve}a op{tine ]i}evac (u daqem tekstu: Op{tinsko ve}e), kao i druga pitawa od zna~aja za rad Ve}a.</w:t>
      </w:r>
    </w:p>
    <w:p w:rsidR="009C77B2" w:rsidRPr="007F518B" w:rsidRDefault="009C77B2" w:rsidP="009C77B2">
      <w:pPr>
        <w:jc w:val="both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^lan 2.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Op{tinsko ve}e obavqa poslove u skladu sa zakonom i Statutom op{tine.</w:t>
      </w:r>
    </w:p>
    <w:p w:rsidR="009C77B2" w:rsidRPr="007F518B" w:rsidRDefault="009C77B2" w:rsidP="009C77B2">
      <w:pPr>
        <w:jc w:val="both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^lan 3.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Rad Op{tinskog ve}a je javan.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Ve}e mo`e odlu~iti, na predlog predsednika op{tine ili zamenika predsednika op{tine,  da se sednica odr`i bez prisustva javnosti ili da se samo o pojedinim pitawima raspravqa i odlu~uje bez prisustva javnosti.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Odluka o ovom predlogu donosi se bez pretresa.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 xml:space="preserve">Javnost rada Ve}a obezbe|uje se davawem informacija preko sredstava javnog informisawa, odr`avawem konferencija ~lanova Ve}a sa predstavnicima sredstava javnog informisawa, davawem intervjua, objavqivawem informacija putem interneta i stvarawem drugih uslova za upoznavawe javnosti sa odlukama, stavovima i radom Ve}a. 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Op{tinsko ve}e odre|uje koji se podaci i materijali imaju smatrati tajnom.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O javnosti rada Ve}a stara se predsednik op{tine.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^lan 4.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lastRenderedPageBreak/>
        <w:tab/>
        <w:t>Op{tinsko ve}e u svom radu slu`i se pe~atom Predsednika op{tine ]i}evac.</w:t>
      </w:r>
    </w:p>
    <w:p w:rsidR="009C77B2" w:rsidRPr="006C40C0" w:rsidRDefault="009C77B2" w:rsidP="009C77B2">
      <w:pPr>
        <w:rPr>
          <w:rFonts w:ascii="Cir Times" w:hAnsi="Cir Times"/>
          <w:b w:val="0"/>
          <w:sz w:val="14"/>
        </w:rPr>
      </w:pPr>
      <w:r w:rsidRPr="009C77B2">
        <w:rPr>
          <w:rFonts w:ascii="Cir Times" w:hAnsi="Cir Times"/>
          <w:b w:val="0"/>
          <w:sz w:val="20"/>
        </w:rPr>
        <w:tab/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Times New Roman" w:hAnsi="Times New Roman"/>
          <w:b w:val="0"/>
          <w:sz w:val="20"/>
        </w:rPr>
        <w:t>II</w:t>
      </w:r>
      <w:r w:rsidRPr="009C77B2">
        <w:rPr>
          <w:rFonts w:ascii="Cir Times" w:hAnsi="Cir Times"/>
          <w:b w:val="0"/>
          <w:sz w:val="20"/>
        </w:rPr>
        <w:t xml:space="preserve">  POSLOVI OP[TINSKOG VE]A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5.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Op{tinsko ve}e: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predla`e statut, buxet i druge odluke i akte koje donosi skup{tina;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neposredno izvr{ava i stara se o izvr{avawu odluka i drugih akata skup{tine op{tine;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donosi odluku o privremenom finansirawu u slu~aju da skup{tina op{tine ne donese buxet pre po~etka fiskalne godine;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vr{i nadzor nad radom Op{tinske uprave, poni{tava ili ukida akte Op{tinske uprave koji nisu u saglasnosti sa zakonom, statutom i drugim op{tim aktom ili odlukom koju donosi skup{tina op{tine;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re{ava u upravnom postupku u drugom stepenu o pravima i obavezama gra|ana, preduze}a i ustanova i drugih organizacija u upravnim stvarima iz nadle`nosti op{tine;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stara se o izvr{avawu poverenih nadle`nosti iz okvira prava i du`nosti Republike;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postavqa i razre{ava na~elnika Op{tinske uprave;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informi{e javnost o svom radu;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donosi poslovnik o svom radu;</w:t>
      </w:r>
    </w:p>
    <w:p w:rsidR="009C77B2" w:rsidRPr="009C77B2" w:rsidRDefault="009C77B2" w:rsidP="008701E1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vr{i i druge poslove koje utvrdi Skup{tina op{tine.</w:t>
      </w:r>
    </w:p>
    <w:p w:rsidR="009C77B2" w:rsidRPr="006C40C0" w:rsidRDefault="009C77B2" w:rsidP="009C77B2">
      <w:pPr>
        <w:ind w:left="720"/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smartTag w:uri="urn:schemas-microsoft-com:office:smarttags" w:element="stockticker">
        <w:r w:rsidRPr="009C77B2">
          <w:rPr>
            <w:rFonts w:ascii="Times New Roman" w:hAnsi="Times New Roman"/>
            <w:b w:val="0"/>
            <w:sz w:val="20"/>
          </w:rPr>
          <w:t>III</w:t>
        </w:r>
      </w:smartTag>
      <w:r w:rsidRPr="009C77B2">
        <w:rPr>
          <w:rFonts w:ascii="Cir Times" w:hAnsi="Cir Times"/>
          <w:b w:val="0"/>
          <w:sz w:val="20"/>
        </w:rPr>
        <w:t xml:space="preserve">    SASTAV  OP[TINSKOG  VE]A,  PRAVA  I  DU@NOSTI  PREDSEDNIKA </w:t>
      </w:r>
    </w:p>
    <w:p w:rsid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 xml:space="preserve">        OP[TINE,  ZAMENIKA  PREDSEDNIKA  I  ^LANOVA  VE]A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6.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Op{tinsko ve}e ~ine predsednik op{tine, zamenik predsednika op{tine, kao i ~lanovi Op{tinskog ve}a ~iji je broj utvr|en Statutom op{tine i koje bira Skup{tina op{tine, na period od ~etiri godine, tajnim glasawem, ve}inom od ukupnog broja odbornika.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Predsednik op{tine je predsednik Op{tinskog ve}a.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Zamenik predsednika op{tine je ~lan Op{tinskog ve}a po funkciji.</w:t>
      </w:r>
    </w:p>
    <w:p w:rsid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^lanovi </w:t>
      </w:r>
      <w:r w:rsidRPr="009C77B2">
        <w:rPr>
          <w:rFonts w:ascii="Cir Times" w:hAnsi="Cir Times"/>
          <w:b w:val="0"/>
          <w:caps/>
          <w:sz w:val="20"/>
        </w:rPr>
        <w:t>o</w:t>
      </w:r>
      <w:r w:rsidRPr="009C77B2">
        <w:rPr>
          <w:rFonts w:ascii="Cir Times" w:hAnsi="Cir Times"/>
          <w:b w:val="0"/>
          <w:sz w:val="20"/>
        </w:rPr>
        <w:t>p{tinskog ve}a koje bira Skup{tina op{tine ne mogu istovremeno biti odbornici, a mogu biti zadu`eni za jedno ili vi{e odre|enih podru~ja iz nadle`nosti op{tine.</w:t>
      </w:r>
    </w:p>
    <w:p w:rsidR="006C40C0" w:rsidRPr="006C40C0" w:rsidRDefault="006C40C0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 7.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Predsednik op{tine predstavqa Op{tinsko ve}e, saziva i vodi wegove sednice.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Akte  koje donosi  Op{tinsko  ve}e  potpisuje predsednik op{tine.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Predsednik op{tine je odgovoran za zakonitost rada Op{tinskog ve}a, daje ~lanovima ve}a posebna zadu`ewa, zastupa stavove Ve}a na sednicama skup{tine i vr{i druge poslove u skladu sa Statutom op{tine, op{tim aktima op{tine i ovim poslovnikom.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Predsednik op{tine je du`an da obustavi od primene odluku Op{tinskog ve}a za koju smatra da nije saglasna zakonu.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Zamenik predsednika op{tine zamewuje predsednika u slu~aju wegove odsutnosti i spre~enosti da obavqa svoju du`nost.</w:t>
      </w:r>
    </w:p>
    <w:p w:rsidR="009C77B2" w:rsidRPr="006C40C0" w:rsidRDefault="009C77B2" w:rsidP="009C77B2">
      <w:pPr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8.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^lan Ve}a je du`an da u~estvuje u radu Ve}a.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Ve}a koji je iz opravdanih razloga spre~en da prisustvuje sednici du`an je da o tome prethodno obavesti  predsednika op{tine.</w:t>
      </w:r>
    </w:p>
    <w:p w:rsidR="009C77B2" w:rsidRPr="006C40C0" w:rsidRDefault="009C77B2" w:rsidP="009C77B2">
      <w:pPr>
        <w:ind w:firstLine="720"/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9.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i/>
          <w:sz w:val="20"/>
        </w:rPr>
      </w:pPr>
      <w:r w:rsidRPr="009C77B2">
        <w:rPr>
          <w:rFonts w:ascii="Cir Times" w:hAnsi="Cir Times"/>
          <w:b w:val="0"/>
          <w:sz w:val="20"/>
        </w:rPr>
        <w:t>^lan Ve}a ima pravo na naknadu i druge tro{kove za obavqawe funkcije ~lana Ve}a u skladu sa zakonom i odlukom skup{tin</w:t>
      </w:r>
      <w:r w:rsidRPr="009C77B2">
        <w:rPr>
          <w:rFonts w:ascii="Cir Times" w:hAnsi="Times New Roman"/>
          <w:b w:val="0"/>
          <w:sz w:val="20"/>
        </w:rPr>
        <w:t>е</w:t>
      </w:r>
      <w:r w:rsidRPr="009C77B2">
        <w:rPr>
          <w:rFonts w:ascii="Cir Times" w:hAnsi="Cir Times"/>
          <w:b w:val="0"/>
          <w:i/>
          <w:sz w:val="20"/>
        </w:rPr>
        <w:t>.</w:t>
      </w:r>
    </w:p>
    <w:p w:rsidR="009C77B2" w:rsidRDefault="006C40C0" w:rsidP="006C40C0">
      <w:pPr>
        <w:ind w:firstLine="720"/>
        <w:jc w:val="both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>Pravo na naknadu imaju i predsednik i zamenik pradsednika Op{tinskog ve}a, koji su ~lanovi ve}a po funkciji.</w:t>
      </w:r>
    </w:p>
    <w:p w:rsidR="006C40C0" w:rsidRPr="006C40C0" w:rsidRDefault="006C40C0" w:rsidP="006C40C0">
      <w:pPr>
        <w:ind w:firstLine="720"/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6C40C0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10.</w:t>
      </w:r>
    </w:p>
    <w:p w:rsidR="009C77B2" w:rsidRPr="009C77B2" w:rsidRDefault="009C77B2" w:rsidP="006C40C0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^lan Op{tinskog ve}a, po ovla{}ewu  predsednika op{tine ili Ve}a ima pravo da prati  izvr{ewe pojedinih odluka i drugih akata Skup{tine op{tine i Ve}a i da o tome po potrebi  podnosi izve{taj i odgovaraju}e predloge i mi{qewa. 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^lan Ve}a ima pravo da pokrene inicijativu pred Ve}em za dono{ewe odluka, drugih propisa i op{tih akata, da u~estvuje u radu i odlu~ivawu o svim pitawima o kojima se raspravqa na sednici Ve}a.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^lan Ve}a je odgovoran predsedniku op{tine za svoj rad, zastupawe i sprovo|ewe stavova Ve}a, kao i za izvr{avawe poverenih zadataka. 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11.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^lanovi Ve}a obavqaju poslove u oblastima odre|enim Aktom o izboru, a ukoliko Aktom o izboru to nije u~iweno, Ve}e odre|uje oblasti za ~ije pra}ewe su zadu`eni, polaze}i od wihove stru~nosti i ste~enog iskustva.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^lanovi Ve}a, po svojoj inicijativi ili na zahtev Ve}a, obave{tavaju Ve}e o izvr{avawu zakqu~aka Ve}a i realizaciji drugih zadataka koje im poveri Ve}e.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lastRenderedPageBreak/>
        <w:t xml:space="preserve">Predsednik op{tine i Op{tinsko ve}e du`ni su da redovno izve{tavaju Skup{tinu op{tine, po sopstvenoj inicijativi ili na wen zahtev o izvr{avawu odluka i drugih akata Skup{tine op{tine.  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Times New Roman" w:hAnsi="Times New Roman"/>
          <w:b w:val="0"/>
          <w:sz w:val="20"/>
        </w:rPr>
        <w:t xml:space="preserve">IV </w:t>
      </w:r>
      <w:r w:rsidRPr="009C77B2">
        <w:rPr>
          <w:rFonts w:ascii="Cir Times" w:hAnsi="Cir Times"/>
          <w:b w:val="0"/>
          <w:sz w:val="20"/>
        </w:rPr>
        <w:t xml:space="preserve"> PRIPREMAWE I SAZIVAWE SEDNICA OP[TINSKOG VE]A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12.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Op{tinsko ve}e radi i odlu~uje o poslovima iz svog delokruga na sednicama.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Sednice Ve}a odr`avaju se po potrebi.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Sednicu Ve}a saziva predsednik op{tine, kao predsedavaju}i, po sopstvenoj inicijativi ili kad to zatra`i najmawe 1/3 ~lanova Ve}a,  i to u roku od 5 dana od podno{ewa zahteva.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O pripremawu sednice Op{tinskog ve}a stara se predsednik op{tine uz pomo} unutra{we organizacione jedinice Op{tinske uprave za poslove Kabineta predsednika op{tine i Op{tinskog ve}a. </w:t>
      </w:r>
    </w:p>
    <w:p w:rsidR="009C77B2" w:rsidRPr="006C40C0" w:rsidRDefault="009C77B2" w:rsidP="009C77B2">
      <w:pPr>
        <w:jc w:val="center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13.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Predsednik Ve}a saziva sednicu, po pravilu pisanim putem, predla`e dnevni red i predsedava sednicom.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U slu~aju odsustva ili spre~enosti predsednika Ve}a, sednicu mo`e sazvati i wome predsedavati, po ovla{}ewu predsednika Ve}a, zamenik predsednika op{tine ili drugi ~lan Ve}a koga odredi predsednik op{tine.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Poziv za sednicu sadr`i mesto i vreme odr`avawa sednice.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Uz poziv za sednicu Ve}a, ~lanovima Ve}a se dostavqa predlog dnevnog reda, materijal koji se odnosi na predlog dnevnog reda i zapisnik sa prethodne sednice.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Predsednik Ve}a odre|uje kome se upu}uje poziv sa materijalom za sednicu.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14.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 xml:space="preserve">Poziv za sednicu dostavqa se ~lanovima Ve}a najmawe 2 dana pre sednice. 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Kada postoje opravdani razlozi, ovaj rok mo`e biti i kra}i.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U hitnim slu~ajevima sednica mo`e biti sazvana i usmenim putem.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 xml:space="preserve">Zbog hitnosti, sednica Ve}a mo`e biti odr`ana i telefonskim putem. 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O toku sednice odr`ane telefonskim putem vodi se zapisnik koji se usvaja na narednoj sednici Ve}a.</w:t>
      </w:r>
    </w:p>
    <w:p w:rsidR="009C77B2" w:rsidRPr="006C40C0" w:rsidRDefault="009C77B2" w:rsidP="009C77B2">
      <w:pPr>
        <w:ind w:firstLine="720"/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15.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Predlog dnevnog reda mo`e se dopuniti na sednici i materijal uz takav predlog uru~iti na samoj sednici, samo kad se radi o pitawima o kojima treba odlu~iti po hitnom postupku.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Opravdanost ovih razloga du`an je da obrazlo`i predstavnik obra|iva~a.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16.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Materijal koji se dostavqa Ve}u radi razmatrawa i odlu~ivawa o pitawima iz nadle`nosti Ve}a, odnosno radi predlagawa i upu}ivawa na razmatrawe Skup{tini op{tine, priprema Op{tinska uprava, odnosno unutra{wa organizaciona jedinica u ~ijem  delokrugu je pitawe na koje se materijal odnosi.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Javna preduze}a i ustanove, ~iji je osniva~ op{tina dostavqaju materijal preko Op{tinske uprave, odnosno organizacione jedinice u ~ijem su delokrugu, koja i priprema predlog akta za  Ve}e.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17.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Uz materijal se dostavqa propratni  akt.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U propratnom aktu  se navodi da li se materijal dostavqa radi informisawa ~lanova Ve}a ili radi razmatrawa i odlu~ivawa na sednici Ve}a.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Propratni akt  potpisuje rukovodilac unutra{we organizacione jedinice.</w:t>
      </w:r>
    </w:p>
    <w:p w:rsidR="009C77B2" w:rsidRPr="006C40C0" w:rsidRDefault="009C77B2" w:rsidP="009C77B2">
      <w:pPr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18.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Predlog odluke ili drugih op{tih i pojedina~nih akata koje Ve}e predla`e skup{tini, obra|iva~ priprema u formi u kojoj se akt donosi.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  <w:r w:rsidRPr="009C77B2">
        <w:rPr>
          <w:rFonts w:ascii="Cir Times" w:hAnsi="Cir Times"/>
          <w:b w:val="0"/>
          <w:sz w:val="20"/>
        </w:rPr>
        <w:tab/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19.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Akt iz nadle`nosti Ve}a obra|iva~ priprema i dostavqa u formi predloga.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Predlog zakqu~ka, kada se wima nala`e obaveza ~iwewa, sadr`i:</w:t>
      </w:r>
    </w:p>
    <w:p w:rsidR="009C77B2" w:rsidRPr="009C77B2" w:rsidRDefault="009C77B2" w:rsidP="008701E1">
      <w:pPr>
        <w:numPr>
          <w:ilvl w:val="0"/>
          <w:numId w:val="7"/>
        </w:numPr>
        <w:tabs>
          <w:tab w:val="clear" w:pos="1800"/>
          <w:tab w:val="num" w:pos="1311"/>
        </w:tabs>
        <w:ind w:left="1311" w:hanging="342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pravni osnov za dono{ewe,</w:t>
      </w:r>
    </w:p>
    <w:p w:rsidR="009C77B2" w:rsidRPr="009C77B2" w:rsidRDefault="009C77B2" w:rsidP="008701E1">
      <w:pPr>
        <w:numPr>
          <w:ilvl w:val="0"/>
          <w:numId w:val="7"/>
        </w:numPr>
        <w:tabs>
          <w:tab w:val="clear" w:pos="1800"/>
          <w:tab w:val="num" w:pos="1311"/>
        </w:tabs>
        <w:ind w:left="1311" w:hanging="342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naziv subjekta koji se obavezuje ili ovla{}uje,</w:t>
      </w:r>
    </w:p>
    <w:p w:rsidR="009C77B2" w:rsidRPr="009C77B2" w:rsidRDefault="009C77B2" w:rsidP="008701E1">
      <w:pPr>
        <w:numPr>
          <w:ilvl w:val="0"/>
          <w:numId w:val="7"/>
        </w:numPr>
        <w:tabs>
          <w:tab w:val="clear" w:pos="1800"/>
          <w:tab w:val="num" w:pos="1311"/>
        </w:tabs>
        <w:ind w:left="1311" w:hanging="342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mere, odnosno zadatak koji treba da bude realizovan,</w:t>
      </w:r>
    </w:p>
    <w:p w:rsidR="009C77B2" w:rsidRPr="009C77B2" w:rsidRDefault="009C77B2" w:rsidP="008701E1">
      <w:pPr>
        <w:numPr>
          <w:ilvl w:val="0"/>
          <w:numId w:val="7"/>
        </w:numPr>
        <w:tabs>
          <w:tab w:val="clear" w:pos="1800"/>
          <w:tab w:val="num" w:pos="1311"/>
        </w:tabs>
        <w:ind w:left="1311" w:hanging="342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sredstva za realizaciju, ukoliko su potrebna,</w:t>
      </w:r>
    </w:p>
    <w:p w:rsidR="009C77B2" w:rsidRPr="009C77B2" w:rsidRDefault="009C77B2" w:rsidP="008701E1">
      <w:pPr>
        <w:numPr>
          <w:ilvl w:val="0"/>
          <w:numId w:val="7"/>
        </w:numPr>
        <w:tabs>
          <w:tab w:val="clear" w:pos="1800"/>
          <w:tab w:val="num" w:pos="1311"/>
        </w:tabs>
        <w:ind w:left="1311" w:hanging="342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rok u kojem zadatak treba da bude realizovan i</w:t>
      </w:r>
    </w:p>
    <w:p w:rsidR="009C77B2" w:rsidRPr="009C77B2" w:rsidRDefault="009C77B2" w:rsidP="008701E1">
      <w:pPr>
        <w:numPr>
          <w:ilvl w:val="0"/>
          <w:numId w:val="7"/>
        </w:numPr>
        <w:tabs>
          <w:tab w:val="clear" w:pos="1800"/>
          <w:tab w:val="num" w:pos="1311"/>
        </w:tabs>
        <w:ind w:left="1311" w:hanging="342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 xml:space="preserve">po potrebi, naveden na~in realizacije (u saradwi sa odre|enim subjektima i sli~no). </w:t>
      </w:r>
    </w:p>
    <w:p w:rsidR="009C77B2" w:rsidRDefault="009C77B2" w:rsidP="009C77B2">
      <w:pPr>
        <w:ind w:firstLine="720"/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Predsedavaju}i je du`an da formuli{e zakqu~ke za zapisnik, ~iji predlog nije dat u pismenom obliku.</w:t>
      </w:r>
    </w:p>
    <w:p w:rsidR="006C40C0" w:rsidRPr="006C40C0" w:rsidRDefault="006C40C0" w:rsidP="009C77B2">
      <w:pPr>
        <w:ind w:firstLine="720"/>
        <w:jc w:val="both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 20.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lastRenderedPageBreak/>
        <w:tab/>
        <w:t>Materijal za sednicu Ve}a obra|iva~ dostavqa Ve}u preko organizacione jedinice za poslove Kabineta predsednika op{tine i Op{tinskog ve}a.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Po{to primi materijal, ova organizaciona jedinica ocewuje da li je on pripremqen prema ovom poslovniku, ako nije vra}a ga predlaga~u da ga uskladi sa poslovnikom u roku od 3 dana, {to ako ne u~ini, smatra}e se da je predlog povu~en i o tome obave{tava Ve}e.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^lanovima Ve}a mo`e se dostaviti i materijal radi wihovog informisawa po nekom pitawu i ova ta~ka se po pravilu ne unosi u dnevni red Ve}a.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Times New Roman" w:hAnsi="Times New Roman"/>
          <w:b w:val="0"/>
          <w:sz w:val="20"/>
        </w:rPr>
        <w:t xml:space="preserve">V </w:t>
      </w:r>
      <w:r w:rsidRPr="009C77B2">
        <w:rPr>
          <w:rFonts w:ascii="Cir Times" w:hAnsi="Cir Times"/>
          <w:b w:val="0"/>
          <w:sz w:val="20"/>
        </w:rPr>
        <w:t xml:space="preserve"> OTVARAWE SEDNICE I U^E[]E NA SEDNICI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 21.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Predsednik op{tine, odnosno u slu~aju wegove odsutnosti ili spre~enosti zamenik predsednika op{tine, otvara sednicu Ve}a i na osnovu slu`bene evidencije o prisutnosti ~lanova Ve}a utvr|uje postojawe kvoruma za rad.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Kvorum za rad Ve}a postoji ako je na sednici prisutno vi{e od polovine od ukupnog broja ~lanova Ve}a. 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 xml:space="preserve">U radu Op{tinskog ve}a u~estvuju bez prava odlu~ivawa, rukovode}i radnici Op{tinske uprave, predstavnici preduze}a, ustanova i drugih subjekata, kada se na sednicama raspravqa o pitawima od interesa za ostvarivawe poslova op{tine.  </w:t>
      </w:r>
    </w:p>
    <w:p w:rsidR="009C77B2" w:rsidRPr="006C40C0" w:rsidRDefault="009C77B2" w:rsidP="009C77B2">
      <w:pPr>
        <w:ind w:firstLine="720"/>
        <w:jc w:val="both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22.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Ako se utvrdi da potrebna ve}ina utvr|ena prethodnim ~lanom ne postoji, sednica se odla`e za odgovaraju}i dan i sat.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O odlagawu sednice pismeno se obave{tavaju odsutni  ~lanovi Ve}a.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Sednica }e se prekinuti i odlo`iti i u slu~aju kada se u toku trajawa sednice utvrdi da nije prisutna ve}ina ~lanova Ve}a potrebna za punova`an rad.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Times New Roman" w:hAnsi="Times New Roman"/>
          <w:b w:val="0"/>
          <w:sz w:val="20"/>
        </w:rPr>
        <w:t>VI</w:t>
      </w:r>
      <w:r w:rsidRPr="009C77B2">
        <w:rPr>
          <w:rFonts w:ascii="Cir Times" w:hAnsi="Cir Times"/>
          <w:b w:val="0"/>
          <w:sz w:val="20"/>
        </w:rPr>
        <w:t xml:space="preserve">   </w:t>
      </w:r>
      <w:smartTag w:uri="urn:schemas-microsoft-com:office:smarttags" w:element="stockticker">
        <w:r w:rsidRPr="009C77B2">
          <w:rPr>
            <w:rFonts w:ascii="Cir Times" w:hAnsi="Cir Times"/>
            <w:b w:val="0"/>
            <w:sz w:val="20"/>
          </w:rPr>
          <w:t>TOK</w:t>
        </w:r>
      </w:smartTag>
      <w:r w:rsidRPr="009C77B2">
        <w:rPr>
          <w:rFonts w:ascii="Cir Times" w:hAnsi="Cir Times"/>
          <w:b w:val="0"/>
          <w:sz w:val="20"/>
        </w:rPr>
        <w:t xml:space="preserve"> SEDNICE 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23.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Predsednik Ve}a otvara sednicu i pristupa utvr|ivawu dnevnog reda.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 usvajawa dnevnog reda, ~lan Ve}a ima pravo da predlo`i izmenu ili dopunu dnevnog reda.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 xml:space="preserve">Dopuna dnevnog reda novom ta~kom mo`e se predlo`iti ukoliko je materijal pripremqen u skladu sa ovim  Poslovnikom.  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^lanovi Ve}a izja{wavaju se posebno o svakom predlogu za izmenu ili dopunu predlo`enog dnevnog reda, a zatim i o predlo`enom dnevnom redu  u celini.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Dnevni red utvr|uje se ve}inom glasova prisutnih ~lanova Ve}a.</w:t>
      </w:r>
    </w:p>
    <w:p w:rsidR="009C77B2" w:rsidRPr="009C77B2" w:rsidRDefault="009C77B2" w:rsidP="009C77B2">
      <w:pPr>
        <w:ind w:firstLine="720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Po utvr|ivawu dnevnog reda, pristupa se usvajawu zapisnika sa prethodne sednice.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Ve}e odlu~uje o zapisniku bez pretresa.</w:t>
      </w:r>
    </w:p>
    <w:p w:rsidR="009C77B2" w:rsidRPr="006C40C0" w:rsidRDefault="009C77B2" w:rsidP="009C77B2">
      <w:pPr>
        <w:rPr>
          <w:rFonts w:ascii="Cir Times" w:hAnsi="Cir Times"/>
          <w:b w:val="0"/>
          <w:sz w:val="14"/>
        </w:rPr>
      </w:pPr>
      <w:r w:rsidRPr="009C77B2">
        <w:rPr>
          <w:rFonts w:ascii="Cir Times" w:hAnsi="Cir Times"/>
          <w:b w:val="0"/>
          <w:sz w:val="20"/>
        </w:rPr>
        <w:tab/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24.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Razmatrawe i odlu~ivawe na sednici Ve}a vr{i se po ta~kama utvr|enog dnevnog reda.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Na po~etku razmatrawa i odlu~ivawa predstavnik obra|iva~a, odnosno rukovodilac nadle`ne unutra{we organizacione jedinice Op{tinske uprave, tj. javnog preduze}a ili ustanove, daje kratka obja{wewa, ako predsednik Ve}a oceni da je to potrebno, u svojstvu izvestioca po toj ta~ki dnevnog reda.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Predstavnik obra|iva~a ima pravo da se izjasni o predlozima za izmenu ili dopunu akta ili drugog materijala koji se razmatra na sednici.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25.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Kada se oceni da }e rasprava o pojedinim pitawima du`e trajati  mo`e se odlukom Ve}a ograni~iti trajawe govora u~esnika u raspravi, s tim da ograni~ewe trajawa govora ne bude kra}e od 5 minuta i da se o tom pitawu mo`e govoriti  najvi{e  dva  puta.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Ograni~ewe trajawa govora mo`e predlo`iti  predsedavaju}i ili ~lan Ve}a.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Kada je trajawe govora ograni~eno predsedavaju}i po isteku odre|enog vremena opomiwe govornika da je vreme isteklo i ako ovaj u toku narednog minuta ne zavr{i govor oduzima mu se re~.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Kada se zakqu~i rasprava o odre|enom pitawu, ne mo`e se ponovo otvarati.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26.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Prijava za re~ podnosi se predsedavaju}em Ve}a, dizawem ruke.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Predsedavaju}i Ve}a daje re~ po redosledu prijavqivawa.</w:t>
      </w:r>
    </w:p>
    <w:p w:rsidR="009C77B2" w:rsidRPr="006C40C0" w:rsidRDefault="009C77B2" w:rsidP="009C77B2">
      <w:pPr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27.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Govornik mo`e govoriti samo o pitawu koje je na dnevnom redu.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Govornik u svom govoru treba da se dr`i ta~ke dnevnog reda o kojoj se raspravqa i da se ne izra`ava uvredqivo o drugim ~lanovima Ve}a ili bilo kom drugom licu.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Predsedavaju}i Ve}a, ako se govornik ne dr`i ta~ke dnevnog reda ili ako se izra`ava uvredqivo, opomenu}e govornika, a ako ovaj nastavi sa tim, oduze}e mu re~.</w:t>
      </w:r>
    </w:p>
    <w:p w:rsidR="009C77B2" w:rsidRPr="006C40C0" w:rsidRDefault="009C77B2" w:rsidP="009C77B2">
      <w:pPr>
        <w:rPr>
          <w:rFonts w:ascii="Cir Times" w:hAnsi="Cir Times"/>
          <w:b w:val="0"/>
          <w:sz w:val="14"/>
        </w:rPr>
      </w:pPr>
      <w:r w:rsidRPr="009C77B2">
        <w:rPr>
          <w:rFonts w:ascii="Cir Times" w:hAnsi="Cir Times"/>
          <w:b w:val="0"/>
          <w:sz w:val="20"/>
        </w:rPr>
        <w:t xml:space="preserve">  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28.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Nije dozvoqeno ometawe govornika dobacivawem i komentarisawem izlagawa, kao  i svaki drugi postupak koji ometa govornika.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lastRenderedPageBreak/>
        <w:tab/>
        <w:t>Predsedavaju}i je du`an da se brine da govornik ne bude ometan u svom izlagawu.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Predsedavaju}i je du`an da omogu}i u~e{}e u radu svakom prijavqenom diskutantu.</w:t>
      </w:r>
    </w:p>
    <w:p w:rsidR="009C77B2" w:rsidRPr="006C40C0" w:rsidRDefault="009C77B2" w:rsidP="009C77B2">
      <w:pPr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 29.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Ve}e o svakom predlogu koji je stavqen na dnevni red odlu~uje posle rasprave.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Ve}e mo`e odlu~iti da se pojedino pitawe iz nadle`nosti Ve}a skine sa dnevnog reda i vrati obra|iva~u na daqu doradu, dopunu i poja{wewe ako to nije mogu}e u~initi na samoj sednici Ve}a.  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 30.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Po zavr{enoj  raspravi, prelazi se na glasawe po toj ta~ki dnevnog reda.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Kada usled obimnosti dnevnog reda i drugih razloga ne mo`e da se zavr{i rasprava po svim ta~kama dnevnog reda u zakazani dan, Ve}e mo`e odlu~iti da se sednica prekine i da se zaka`e nastavak u odre|eni dan i sat o ~emu se pisano obave{tavaju samo odsutni ~lanovi Ve}a.</w:t>
      </w:r>
    </w:p>
    <w:p w:rsidR="009C77B2" w:rsidRPr="006C40C0" w:rsidRDefault="009C77B2" w:rsidP="009C77B2">
      <w:pPr>
        <w:rPr>
          <w:rFonts w:ascii="Cir Times" w:hAnsi="Cir Times"/>
          <w:b w:val="0"/>
          <w:sz w:val="14"/>
        </w:rPr>
      </w:pPr>
      <w:r w:rsidRPr="009C77B2">
        <w:rPr>
          <w:rFonts w:ascii="Cir Times" w:hAnsi="Cir Times"/>
          <w:b w:val="0"/>
          <w:sz w:val="20"/>
        </w:rPr>
        <w:tab/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smartTag w:uri="urn:schemas-microsoft-com:office:smarttags" w:element="stockticker">
        <w:r w:rsidRPr="009C77B2">
          <w:rPr>
            <w:rFonts w:ascii="Times New Roman" w:hAnsi="Times New Roman"/>
            <w:b w:val="0"/>
            <w:sz w:val="20"/>
          </w:rPr>
          <w:t>VII</w:t>
        </w:r>
      </w:smartTag>
      <w:r w:rsidRPr="009C77B2">
        <w:rPr>
          <w:rFonts w:ascii="Times New Roman" w:hAnsi="Times New Roman"/>
          <w:b w:val="0"/>
          <w:sz w:val="20"/>
        </w:rPr>
        <w:t xml:space="preserve"> </w:t>
      </w:r>
      <w:r w:rsidRPr="009C77B2">
        <w:rPr>
          <w:rFonts w:ascii="Cir Times" w:hAnsi="Cir Times"/>
          <w:b w:val="0"/>
          <w:sz w:val="20"/>
        </w:rPr>
        <w:t xml:space="preserve"> ODLU^IVAWE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 31.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Ve}e odlu~uje ve}inom glasova prisutnih ~lanova Ve}a, ukoliko zakonom ili Statutom za pojedina pitawa nije predvi|ena druga ve}ina. 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Odluke iz ~lana 5. ovog poslovnika, i to iz ta~ke 1. u vezi predloga statuta i buxeta i  ta~aka 3. i 7. donose se ve}inom  glasova od ukupnog broja ~lanova Ve}a.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Glasa se javno, dizawem ruke.</w:t>
      </w:r>
    </w:p>
    <w:p w:rsid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^lan Ve}a glasa </w:t>
      </w:r>
      <w:r w:rsidRPr="009C77B2">
        <w:rPr>
          <w:rFonts w:ascii="Cir Times"/>
          <w:b w:val="0"/>
          <w:sz w:val="20"/>
        </w:rPr>
        <w:t>“</w:t>
      </w:r>
      <w:r w:rsidRPr="009C77B2">
        <w:rPr>
          <w:rFonts w:ascii="Cir Times" w:hAnsi="Cir Times"/>
          <w:b w:val="0"/>
          <w:sz w:val="20"/>
        </w:rPr>
        <w:t>za</w:t>
      </w:r>
      <w:r w:rsidRPr="009C77B2">
        <w:rPr>
          <w:rFonts w:ascii="Cir Times"/>
          <w:b w:val="0"/>
          <w:sz w:val="20"/>
        </w:rPr>
        <w:t>”</w:t>
      </w:r>
      <w:r w:rsidRPr="009C77B2">
        <w:rPr>
          <w:rFonts w:ascii="Cir Times" w:hAnsi="Cir Times"/>
          <w:b w:val="0"/>
          <w:sz w:val="20"/>
        </w:rPr>
        <w:t xml:space="preserve"> predlog, glasa </w:t>
      </w:r>
      <w:r w:rsidRPr="009C77B2">
        <w:rPr>
          <w:rFonts w:ascii="Cir Times"/>
          <w:b w:val="0"/>
          <w:sz w:val="20"/>
        </w:rPr>
        <w:t>“</w:t>
      </w:r>
      <w:r w:rsidRPr="009C77B2">
        <w:rPr>
          <w:rFonts w:ascii="Cir Times" w:hAnsi="Cir Times"/>
          <w:b w:val="0"/>
          <w:sz w:val="20"/>
        </w:rPr>
        <w:t>protiv</w:t>
      </w:r>
      <w:r w:rsidRPr="009C77B2">
        <w:rPr>
          <w:rFonts w:ascii="Cir Times"/>
          <w:b w:val="0"/>
          <w:sz w:val="20"/>
        </w:rPr>
        <w:t>”</w:t>
      </w:r>
      <w:r w:rsidRPr="009C77B2">
        <w:rPr>
          <w:rFonts w:ascii="Cir Times" w:hAnsi="Cir Times"/>
          <w:b w:val="0"/>
          <w:sz w:val="20"/>
        </w:rPr>
        <w:t xml:space="preserve"> predloga, a mo`e se izjasniti i kao </w:t>
      </w:r>
      <w:r w:rsidRPr="009C77B2">
        <w:rPr>
          <w:rFonts w:ascii="Cir Times"/>
          <w:b w:val="0"/>
          <w:sz w:val="20"/>
        </w:rPr>
        <w:t>“</w:t>
      </w:r>
      <w:r w:rsidRPr="009C77B2">
        <w:rPr>
          <w:rFonts w:ascii="Cir Times" w:hAnsi="Cir Times"/>
          <w:b w:val="0"/>
          <w:sz w:val="20"/>
        </w:rPr>
        <w:t>uzdr`an</w:t>
      </w:r>
      <w:r w:rsidRPr="009C77B2">
        <w:rPr>
          <w:rFonts w:ascii="Cir Times"/>
          <w:b w:val="0"/>
          <w:sz w:val="20"/>
        </w:rPr>
        <w:t>”</w:t>
      </w:r>
      <w:r w:rsidRPr="009C77B2">
        <w:rPr>
          <w:rFonts w:ascii="Cir Times" w:hAnsi="Cir Times"/>
          <w:b w:val="0"/>
          <w:sz w:val="20"/>
        </w:rPr>
        <w:t>.</w:t>
      </w:r>
    </w:p>
    <w:p w:rsidR="006C40C0" w:rsidRPr="006C40C0" w:rsidRDefault="006C40C0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 32.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Kada se glasa, predsednik Ve}a prvo poziva ~lanove da se izjasne koji su </w:t>
      </w:r>
      <w:r w:rsidRPr="009C77B2">
        <w:rPr>
          <w:rFonts w:ascii="Cir Times"/>
          <w:b w:val="0"/>
          <w:sz w:val="20"/>
        </w:rPr>
        <w:t>“</w:t>
      </w:r>
      <w:r w:rsidRPr="009C77B2">
        <w:rPr>
          <w:rFonts w:ascii="Cir Times" w:hAnsi="Cir Times"/>
          <w:b w:val="0"/>
          <w:sz w:val="20"/>
        </w:rPr>
        <w:t>za</w:t>
      </w:r>
      <w:r w:rsidRPr="009C77B2">
        <w:rPr>
          <w:rFonts w:ascii="Cir Times"/>
          <w:b w:val="0"/>
          <w:sz w:val="20"/>
        </w:rPr>
        <w:t>”</w:t>
      </w:r>
      <w:r w:rsidRPr="009C77B2">
        <w:rPr>
          <w:rFonts w:ascii="Cir Times" w:hAnsi="Cir Times"/>
          <w:b w:val="0"/>
          <w:sz w:val="20"/>
        </w:rPr>
        <w:t xml:space="preserve">, zatim one koji su </w:t>
      </w:r>
      <w:r w:rsidRPr="009C77B2">
        <w:rPr>
          <w:rFonts w:ascii="Cir Times"/>
          <w:b w:val="0"/>
          <w:sz w:val="20"/>
        </w:rPr>
        <w:t>“</w:t>
      </w:r>
      <w:r w:rsidRPr="009C77B2">
        <w:rPr>
          <w:rFonts w:ascii="Cir Times" w:hAnsi="Cir Times"/>
          <w:b w:val="0"/>
          <w:sz w:val="20"/>
        </w:rPr>
        <w:t>protiv</w:t>
      </w:r>
      <w:r w:rsidRPr="009C77B2">
        <w:rPr>
          <w:rFonts w:ascii="Cir Times"/>
          <w:b w:val="0"/>
          <w:sz w:val="20"/>
        </w:rPr>
        <w:t>”</w:t>
      </w:r>
      <w:r w:rsidRPr="009C77B2">
        <w:rPr>
          <w:rFonts w:ascii="Cir Times" w:hAnsi="Cir Times"/>
          <w:b w:val="0"/>
          <w:sz w:val="20"/>
        </w:rPr>
        <w:t xml:space="preserve"> i na kraju oni koji su </w:t>
      </w:r>
      <w:r w:rsidRPr="009C77B2">
        <w:rPr>
          <w:rFonts w:ascii="Cir Times"/>
          <w:b w:val="0"/>
          <w:sz w:val="20"/>
        </w:rPr>
        <w:t>“</w:t>
      </w:r>
      <w:r w:rsidRPr="009C77B2">
        <w:rPr>
          <w:rFonts w:ascii="Cir Times" w:hAnsi="Cir Times"/>
          <w:b w:val="0"/>
          <w:sz w:val="20"/>
        </w:rPr>
        <w:t>uzdr`ani</w:t>
      </w:r>
      <w:r w:rsidRPr="009C77B2">
        <w:rPr>
          <w:rFonts w:ascii="Cir Times"/>
          <w:b w:val="0"/>
          <w:sz w:val="20"/>
        </w:rPr>
        <w:t>”</w:t>
      </w:r>
      <w:r w:rsidRPr="009C77B2">
        <w:rPr>
          <w:rFonts w:ascii="Cir Times" w:hAnsi="Cir Times"/>
          <w:b w:val="0"/>
          <w:sz w:val="20"/>
        </w:rPr>
        <w:t xml:space="preserve"> od glasawa.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Nakon obavqenog glasawa predsednik Ve}a zakqu~uje glasawe i saop{tava rezultat glasawa.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smartTag w:uri="urn:schemas-microsoft-com:office:smarttags" w:element="stockticker">
        <w:r w:rsidRPr="009C77B2">
          <w:rPr>
            <w:rFonts w:ascii="Times New Roman" w:hAnsi="Times New Roman"/>
            <w:b w:val="0"/>
            <w:sz w:val="20"/>
          </w:rPr>
          <w:t>VII</w:t>
        </w:r>
      </w:smartTag>
      <w:r w:rsidRPr="009C77B2">
        <w:rPr>
          <w:rFonts w:ascii="Times New Roman" w:hAnsi="Times New Roman"/>
          <w:b w:val="0"/>
          <w:sz w:val="20"/>
        </w:rPr>
        <w:t xml:space="preserve"> </w:t>
      </w:r>
      <w:r w:rsidRPr="009C77B2">
        <w:rPr>
          <w:rFonts w:ascii="Cir Times" w:hAnsi="Cir Times"/>
          <w:b w:val="0"/>
          <w:sz w:val="20"/>
        </w:rPr>
        <w:t xml:space="preserve"> ODR@AVAWE  REDA  NA  SEDNICI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^lan  33.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O redu na sednici stara se predsedavaju}i.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Za povredu reda na sednici, predsedavaju}i Ve}a mo`e da opomene lice koje se ne pridr`ava reda, da mu oduzme re~ i ako oceni za potrebno, mo`e da izrekne meru udaqewa sa sednice, kako bi Ve}e moglo da radi.                                                                                         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 xml:space="preserve">Odluka o udaqewu odnosi se samo na sednicu sa koje je udaqen. 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Ako predsedavaju}i redovnim merama ne mo`e da odr`i red na sednici odredi}e prekid sednice.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Odredbe o odr`avawu reda na sednici Ve}a, primewuju se kako na ~lanove Ve}a, tako i na sve druge u~esnike u radu sednice Ve}a.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sz w:val="14"/>
        </w:rPr>
      </w:pP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Times New Roman" w:hAnsi="Times New Roman"/>
          <w:b w:val="0"/>
          <w:sz w:val="20"/>
        </w:rPr>
        <w:t>VIII</w:t>
      </w:r>
      <w:r w:rsidRPr="009C77B2">
        <w:rPr>
          <w:rFonts w:ascii="Cir Times" w:hAnsi="Cir Times"/>
          <w:b w:val="0"/>
          <w:sz w:val="20"/>
        </w:rPr>
        <w:t xml:space="preserve">  ZAPISNIK SA SEDNICE VE]A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34.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O  radu  na sednici  Op{tinskog ve}a  vodi se zapisnik.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U zapisnik se obavezno unosi vreme i mesto odr`avawa sednice, imena predsedavaju}eg i zapisni~ara, imena prisutnih ~lanova, imena opravdano i neopravdano  odsutnih  ~lanova, imena drugih lica koja su prisutna na sednici, kratak tok sednice sa naznakom pitawa o kojima se raspravqalo i odlu~ivalo, imena  svih  govornika na sednici, rezultat glasawa i formulisani tekst odluka i zakqu~aka donetih na sednici.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Na zahtev  pojedinih ~lanova, koji su na sednici izdvojili svoje mi{qewe, bitni delovi  wihove izjave unose se u zapisnik.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  <w:t>Predsedavaju}i formuli{e pojedine odluke, re{ewa i zakqu~ke koji se unose u zapisnik.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bCs/>
          <w:sz w:val="14"/>
        </w:rPr>
      </w:pPr>
      <w:r w:rsidRPr="009C77B2">
        <w:rPr>
          <w:rFonts w:ascii="Cir Times" w:hAnsi="Cir Times"/>
          <w:b w:val="0"/>
          <w:bCs/>
          <w:sz w:val="20"/>
        </w:rPr>
        <w:tab/>
      </w:r>
    </w:p>
    <w:p w:rsidR="006C40C0" w:rsidRDefault="006C40C0" w:rsidP="009C77B2">
      <w:pPr>
        <w:jc w:val="center"/>
        <w:rPr>
          <w:rFonts w:ascii="Cir Times" w:hAnsi="Cir Times"/>
          <w:b w:val="0"/>
          <w:bCs/>
          <w:sz w:val="20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^lan  35.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Zapisnik sa sednice potpisuje zapisni~ar i predsednik Op{tinskog ve}a.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Zapisnici sa  sednica  Op{tinskog ve}a  ~uvaju se u op{tini kao trajan dokument.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O zapisniku se stara unutra{wa organizaciona jedinica za poslove Kabineta predsednika  op{tine i Op{tinskog ve}a.</w:t>
      </w:r>
    </w:p>
    <w:p w:rsidR="009C77B2" w:rsidRPr="006C40C0" w:rsidRDefault="009C77B2" w:rsidP="009C77B2">
      <w:pPr>
        <w:ind w:firstLine="720"/>
        <w:jc w:val="both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sz w:val="20"/>
        </w:rPr>
        <w:t xml:space="preserve">  </w:t>
      </w:r>
      <w:r w:rsidRPr="009C77B2">
        <w:rPr>
          <w:rFonts w:ascii="Times New Roman" w:hAnsi="Times New Roman"/>
          <w:b w:val="0"/>
          <w:sz w:val="20"/>
        </w:rPr>
        <w:t xml:space="preserve">IX </w:t>
      </w:r>
      <w:r w:rsidRPr="009C77B2">
        <w:rPr>
          <w:rFonts w:ascii="Cir Times" w:hAnsi="Cir Times"/>
          <w:b w:val="0"/>
          <w:sz w:val="20"/>
        </w:rPr>
        <w:t xml:space="preserve">  AKTI OP[TINSKOG VE]A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^lan 36.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>Ve}e u vr{ewu poslova iz svog delokruga utvr|uje predlog Statuta op{tine, predlog odluke o buxetu i predloge drugih odluka i akata koje donosi skup{tina.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Ve}e donosi odluke, re{ewa, zakqu~ke, poslovnik o svom radu i druge akte iz svoje nadle`nosti.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U slu~aju da Skup{tina op{tine ne donese buxet pre po~etka fiskalne godine, Ve}e donosi Odluku o privremenom finansirawu.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>Re{ewem se odlu~uje o pojedinim pravima, obavezama i pravnim interesima gra|ana, pravnih lica i drugih subjekata u skladu sa zakonom, statutom i drugim aktima.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lastRenderedPageBreak/>
        <w:tab/>
        <w:t>Zakqu~kom se odlu~uje o proceduralnim pitawima i inicira dono{ewe i predlagawe odluka i drugih akata, kao i na~in re{avawa pojedinih pitawa.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 xml:space="preserve">Poslovnikom o radu Op{tinskog ve}a bli`e se ure|uje organizacija, na~in rada i odlu~ivawa Op{tinskog ve}a.   </w:t>
      </w:r>
    </w:p>
    <w:p w:rsidR="009C77B2" w:rsidRPr="006C40C0" w:rsidRDefault="009C77B2" w:rsidP="009C77B2">
      <w:pPr>
        <w:jc w:val="center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^lan 37.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 xml:space="preserve">Op{ti akti koje donosi Op{tinsko ve}e iz svoje nadle`nosti objavquju se u </w:t>
      </w:r>
      <w:r w:rsidRPr="009C77B2">
        <w:rPr>
          <w:rFonts w:ascii="Cir Times"/>
          <w:b w:val="0"/>
          <w:bCs/>
          <w:sz w:val="20"/>
        </w:rPr>
        <w:t>“</w:t>
      </w:r>
      <w:r w:rsidRPr="009C77B2">
        <w:rPr>
          <w:rFonts w:ascii="Cir Times" w:hAnsi="Cir Times"/>
          <w:b w:val="0"/>
          <w:bCs/>
          <w:sz w:val="20"/>
        </w:rPr>
        <w:t>Sl. listu op{tine ]i}evac</w:t>
      </w:r>
      <w:r w:rsidRPr="009C77B2">
        <w:rPr>
          <w:rFonts w:ascii="Cir Times"/>
          <w:b w:val="0"/>
          <w:bCs/>
          <w:sz w:val="20"/>
        </w:rPr>
        <w:t>”</w:t>
      </w:r>
      <w:r w:rsidRPr="009C77B2">
        <w:rPr>
          <w:rFonts w:ascii="Cir Times" w:hAnsi="Cir Times"/>
          <w:b w:val="0"/>
          <w:bCs/>
          <w:sz w:val="20"/>
        </w:rPr>
        <w:t>.</w:t>
      </w:r>
    </w:p>
    <w:p w:rsidR="009C77B2" w:rsidRPr="006C40C0" w:rsidRDefault="009C77B2" w:rsidP="009C77B2">
      <w:pPr>
        <w:jc w:val="both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both"/>
        <w:rPr>
          <w:rFonts w:ascii="Cir Times" w:hAnsi="Cir Times"/>
          <w:b w:val="0"/>
          <w:sz w:val="20"/>
        </w:rPr>
      </w:pPr>
      <w:r w:rsidRPr="009C77B2">
        <w:rPr>
          <w:rFonts w:ascii="Times New Roman" w:hAnsi="Times New Roman"/>
          <w:b w:val="0"/>
          <w:sz w:val="20"/>
        </w:rPr>
        <w:t xml:space="preserve">X </w:t>
      </w:r>
      <w:r w:rsidRPr="009C77B2">
        <w:rPr>
          <w:rFonts w:ascii="Cir Times" w:hAnsi="Cir Times"/>
          <w:b w:val="0"/>
          <w:sz w:val="20"/>
        </w:rPr>
        <w:t xml:space="preserve"> PRELAZNE I ZAVR[NE ODREDBE</w:t>
      </w:r>
    </w:p>
    <w:p w:rsidR="009C77B2" w:rsidRPr="009C77B2" w:rsidRDefault="009C77B2" w:rsidP="009C77B2">
      <w:pPr>
        <w:jc w:val="center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^lan  38.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ab/>
        <w:t xml:space="preserve">Stupawem na snagu ovog Poslovnika prestaje da va`i Poslovnik o radu Op{tinskog ve}a op{tine ]i}evac br. </w:t>
      </w:r>
      <w:r w:rsidRPr="009C77B2">
        <w:rPr>
          <w:rFonts w:ascii="Cir Times" w:hAnsi="Cir Times"/>
          <w:b w:val="0"/>
          <w:sz w:val="20"/>
        </w:rPr>
        <w:t>021- 5/12- 01  od 14.06.2012. godine</w:t>
      </w:r>
      <w:r w:rsidRPr="009C77B2">
        <w:rPr>
          <w:rFonts w:ascii="Cir Times" w:hAnsi="Cir Times"/>
          <w:b w:val="0"/>
          <w:bCs/>
          <w:sz w:val="20"/>
        </w:rPr>
        <w:t xml:space="preserve"> (</w:t>
      </w:r>
      <w:r w:rsidRPr="009C77B2">
        <w:rPr>
          <w:rFonts w:ascii="Cir Times"/>
          <w:b w:val="0"/>
          <w:bCs/>
          <w:sz w:val="20"/>
        </w:rPr>
        <w:t>“</w:t>
      </w:r>
      <w:r w:rsidRPr="009C77B2">
        <w:rPr>
          <w:rFonts w:ascii="Cir Times" w:hAnsi="Cir Times"/>
          <w:b w:val="0"/>
          <w:bCs/>
          <w:sz w:val="20"/>
        </w:rPr>
        <w:t>Sl. list op{tine ]i}evac</w:t>
      </w:r>
      <w:r w:rsidRPr="009C77B2">
        <w:rPr>
          <w:rFonts w:ascii="Cir Times"/>
          <w:b w:val="0"/>
          <w:bCs/>
          <w:sz w:val="20"/>
        </w:rPr>
        <w:t>”</w:t>
      </w:r>
      <w:r w:rsidRPr="009C77B2">
        <w:rPr>
          <w:rFonts w:ascii="Cir Times" w:hAnsi="Cir Times"/>
          <w:b w:val="0"/>
          <w:bCs/>
          <w:sz w:val="20"/>
        </w:rPr>
        <w:t>, br. 12/12)</w:t>
      </w:r>
      <w:r w:rsidR="006C40C0">
        <w:rPr>
          <w:rFonts w:ascii="Cir Times" w:hAnsi="Cir Times"/>
          <w:b w:val="0"/>
          <w:bCs/>
          <w:sz w:val="20"/>
        </w:rPr>
        <w:t>.</w:t>
      </w:r>
    </w:p>
    <w:p w:rsidR="009C77B2" w:rsidRPr="006C40C0" w:rsidRDefault="009C77B2" w:rsidP="009C77B2">
      <w:pPr>
        <w:jc w:val="center"/>
        <w:rPr>
          <w:rFonts w:ascii="Cir Times" w:hAnsi="Cir Times"/>
          <w:b w:val="0"/>
          <w:bCs/>
          <w:sz w:val="14"/>
        </w:rPr>
      </w:pPr>
    </w:p>
    <w:p w:rsidR="009C77B2" w:rsidRPr="009C77B2" w:rsidRDefault="009C77B2" w:rsidP="009C77B2">
      <w:pPr>
        <w:jc w:val="center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>^lan  39.</w:t>
      </w:r>
    </w:p>
    <w:p w:rsidR="009C77B2" w:rsidRPr="009C77B2" w:rsidRDefault="009C77B2" w:rsidP="009C77B2">
      <w:pPr>
        <w:ind w:firstLine="720"/>
        <w:jc w:val="both"/>
        <w:rPr>
          <w:rFonts w:ascii="Cir Times" w:hAnsi="Cir Times"/>
          <w:b w:val="0"/>
          <w:bCs/>
          <w:sz w:val="20"/>
        </w:rPr>
      </w:pPr>
      <w:r w:rsidRPr="009C77B2">
        <w:rPr>
          <w:rFonts w:ascii="Cir Times" w:hAnsi="Cir Times"/>
          <w:b w:val="0"/>
          <w:bCs/>
          <w:sz w:val="20"/>
        </w:rPr>
        <w:t xml:space="preserve">Ovaj  </w:t>
      </w:r>
      <w:r w:rsidR="006C40C0">
        <w:rPr>
          <w:rFonts w:ascii="Cir Times" w:hAnsi="Cir Times"/>
          <w:b w:val="0"/>
          <w:bCs/>
          <w:sz w:val="20"/>
        </w:rPr>
        <w:t>p</w:t>
      </w:r>
      <w:r w:rsidRPr="009C77B2">
        <w:rPr>
          <w:rFonts w:ascii="Cir Times" w:hAnsi="Cir Times"/>
          <w:b w:val="0"/>
          <w:bCs/>
          <w:sz w:val="20"/>
        </w:rPr>
        <w:t>oslovnik stupa na snagu osmog dana od dana objavqivawa u "Sl. listu op{tine ]i}evac".</w:t>
      </w:r>
    </w:p>
    <w:p w:rsidR="009C77B2" w:rsidRPr="009C77B2" w:rsidRDefault="009C77B2" w:rsidP="009C77B2">
      <w:pPr>
        <w:jc w:val="both"/>
        <w:rPr>
          <w:rFonts w:ascii="Cir Times" w:hAnsi="Cir Times"/>
          <w:b w:val="0"/>
          <w:bCs/>
          <w:sz w:val="14"/>
          <w:szCs w:val="14"/>
        </w:rPr>
      </w:pPr>
    </w:p>
    <w:p w:rsidR="009C77B2" w:rsidRPr="009C77B2" w:rsidRDefault="009C77B2" w:rsidP="009C77B2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9C77B2">
        <w:rPr>
          <w:rFonts w:ascii="Cir Times" w:hAnsi="Cir Times"/>
          <w:sz w:val="20"/>
          <w:szCs w:val="20"/>
        </w:rPr>
        <w:t>OP[TINSKO  VE]E OP[TINE ]I]EVAC</w:t>
      </w:r>
    </w:p>
    <w:p w:rsidR="009C77B2" w:rsidRPr="009C77B2" w:rsidRDefault="009C77B2" w:rsidP="009C77B2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9C77B2">
        <w:rPr>
          <w:rFonts w:ascii="Cir Times" w:hAnsi="Cir Times"/>
          <w:sz w:val="20"/>
          <w:szCs w:val="20"/>
        </w:rPr>
        <w:t>Br. 021-6/16- 01 od 20.5.2016. godine</w:t>
      </w:r>
    </w:p>
    <w:p w:rsidR="009C77B2" w:rsidRPr="009C77B2" w:rsidRDefault="009C77B2" w:rsidP="009C77B2">
      <w:pPr>
        <w:rPr>
          <w:rFonts w:ascii="Cir Times" w:hAnsi="Cir Times"/>
          <w:b w:val="0"/>
          <w:sz w:val="14"/>
          <w:szCs w:val="14"/>
        </w:rPr>
      </w:pPr>
    </w:p>
    <w:p w:rsidR="009C77B2" w:rsidRPr="009C77B2" w:rsidRDefault="009C77B2" w:rsidP="009C77B2">
      <w:pPr>
        <w:rPr>
          <w:rFonts w:ascii="Cir Times" w:hAnsi="Cir Times"/>
          <w:b w:val="0"/>
          <w:sz w:val="20"/>
        </w:rPr>
      </w:pP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="006C40C0">
        <w:rPr>
          <w:rFonts w:ascii="Cir Times" w:hAnsi="Cir Times"/>
          <w:b w:val="0"/>
          <w:sz w:val="20"/>
        </w:rPr>
        <w:t xml:space="preserve">                 </w:t>
      </w:r>
      <w:r w:rsidRPr="009C77B2">
        <w:rPr>
          <w:rFonts w:ascii="Cir Times" w:hAnsi="Cir Times"/>
          <w:b w:val="0"/>
          <w:sz w:val="20"/>
        </w:rPr>
        <w:t>PREDSEDNIK</w:t>
      </w:r>
    </w:p>
    <w:p w:rsidR="009C77B2" w:rsidRPr="009C77B2" w:rsidRDefault="009C77B2" w:rsidP="009C77B2">
      <w:pPr>
        <w:rPr>
          <w:rFonts w:ascii="Cir Times" w:hAnsi="Cir Times"/>
          <w:b w:val="0"/>
          <w:sz w:val="20"/>
          <w:lang w:val="sr-Cyrl-CS"/>
        </w:rPr>
      </w:pP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Pr="009C77B2">
        <w:rPr>
          <w:rFonts w:ascii="Cir Times" w:hAnsi="Cir Times"/>
          <w:b w:val="0"/>
          <w:sz w:val="20"/>
        </w:rPr>
        <w:tab/>
      </w:r>
      <w:r w:rsidR="006C40C0">
        <w:rPr>
          <w:rFonts w:ascii="Cir Times" w:hAnsi="Cir Times"/>
          <w:b w:val="0"/>
          <w:sz w:val="20"/>
        </w:rPr>
        <w:t xml:space="preserve">                 </w:t>
      </w:r>
      <w:r w:rsidRPr="009C77B2">
        <w:rPr>
          <w:rFonts w:ascii="Cir Times" w:hAnsi="Cir Times"/>
          <w:b w:val="0"/>
          <w:sz w:val="20"/>
        </w:rPr>
        <w:t>Zlatan Krki}</w:t>
      </w:r>
      <w:r w:rsidRPr="009C77B2">
        <w:rPr>
          <w:rFonts w:ascii="Cir Times" w:hAnsi="Cir Times"/>
          <w:b w:val="0"/>
          <w:sz w:val="20"/>
          <w:lang w:val="sr-Cyrl-CS"/>
        </w:rPr>
        <w:t xml:space="preserve">, </w:t>
      </w:r>
      <w:r w:rsidRPr="009C77B2">
        <w:rPr>
          <w:rFonts w:ascii="Cir Times" w:hAnsiTheme="minorHAnsi"/>
          <w:b w:val="0"/>
          <w:sz w:val="20"/>
          <w:lang w:val="sr-Cyrl-CS"/>
        </w:rPr>
        <w:t>с</w:t>
      </w:r>
      <w:r w:rsidRPr="009C77B2">
        <w:rPr>
          <w:rFonts w:ascii="Cir Times" w:hAnsi="Cir Times"/>
          <w:b w:val="0"/>
          <w:sz w:val="20"/>
          <w:lang w:val="sr-Cyrl-CS"/>
        </w:rPr>
        <w:t>.</w:t>
      </w:r>
      <w:r w:rsidRPr="009C77B2">
        <w:rPr>
          <w:rFonts w:ascii="Cir Times" w:hAnsiTheme="minorHAnsi"/>
          <w:b w:val="0"/>
          <w:sz w:val="20"/>
          <w:lang w:val="sr-Cyrl-CS"/>
        </w:rPr>
        <w:t>р</w:t>
      </w:r>
      <w:r w:rsidRPr="009C77B2">
        <w:rPr>
          <w:rFonts w:ascii="Cir Times" w:hAnsi="Cir Times"/>
          <w:b w:val="0"/>
          <w:sz w:val="20"/>
          <w:lang w:val="sr-Cyrl-CS"/>
        </w:rPr>
        <w:t>.</w:t>
      </w:r>
    </w:p>
    <w:p w:rsidR="00552D32" w:rsidRPr="006C40C0" w:rsidRDefault="00552D32" w:rsidP="009C77B2">
      <w:pPr>
        <w:rPr>
          <w:rFonts w:asciiTheme="minorHAnsi" w:hAnsiTheme="minorHAnsi"/>
          <w:sz w:val="14"/>
          <w:lang w:val="sr-Cyrl-CS"/>
        </w:rPr>
      </w:pPr>
    </w:p>
    <w:p w:rsidR="00EE5448" w:rsidRDefault="009C77B2" w:rsidP="00747370">
      <w:pPr>
        <w:pStyle w:val="Title"/>
        <w:jc w:val="left"/>
        <w:rPr>
          <w:rFonts w:ascii="Times New Roman" w:hAnsi="Times New Roman"/>
          <w:sz w:val="22"/>
          <w:szCs w:val="22"/>
          <w:lang w:val="sr-Cyrl-CS"/>
        </w:rPr>
      </w:pPr>
      <w:r w:rsidRPr="00747370">
        <w:rPr>
          <w:rFonts w:ascii="Times New Roman" w:hAnsi="Times New Roman"/>
          <w:sz w:val="22"/>
          <w:szCs w:val="22"/>
          <w:lang w:val="sr-Cyrl-CS"/>
        </w:rPr>
        <w:t>38.</w:t>
      </w:r>
    </w:p>
    <w:p w:rsidR="00747370" w:rsidRPr="00F42DC5" w:rsidRDefault="00747370" w:rsidP="007473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</w:rPr>
      </w:pPr>
      <w:r w:rsidRPr="00F42DC5">
        <w:rPr>
          <w:rFonts w:ascii="Times New Roman" w:hAnsi="Times New Roman"/>
          <w:b w:val="0"/>
          <w:bCs/>
          <w:sz w:val="20"/>
        </w:rPr>
        <w:t xml:space="preserve">На основу </w:t>
      </w:r>
      <w:r w:rsidRPr="00F42DC5">
        <w:rPr>
          <w:rFonts w:ascii="Times New Roman" w:hAnsi="Times New Roman"/>
          <w:b w:val="0"/>
          <w:sz w:val="20"/>
          <w:lang w:val="sr-Cyrl-CS"/>
        </w:rPr>
        <w:t xml:space="preserve">члана </w:t>
      </w:r>
      <w:r w:rsidRPr="00F42DC5">
        <w:rPr>
          <w:rFonts w:ascii="Times New Roman" w:hAnsi="Times New Roman"/>
          <w:b w:val="0"/>
          <w:sz w:val="20"/>
        </w:rPr>
        <w:t>62. Статута општине Ћићевац (''Сл. лист општине Ћићевац'', бр. 17/13- пречишћен текст, 22/13 и 10/15),</w:t>
      </w:r>
      <w:r w:rsidR="00C32C0E">
        <w:rPr>
          <w:rFonts w:ascii="Times New Roman" w:hAnsi="Times New Roman"/>
          <w:b w:val="0"/>
          <w:sz w:val="20"/>
        </w:rPr>
        <w:t xml:space="preserve"> </w:t>
      </w:r>
      <w:r w:rsidRPr="00F42DC5">
        <w:rPr>
          <w:rFonts w:ascii="Times New Roman" w:hAnsi="Times New Roman"/>
          <w:b w:val="0"/>
          <w:sz w:val="20"/>
        </w:rPr>
        <w:t>Општинско веће општине Ћићевац, на 1. седници, одржаној 20.5.2016. године, разматрајући Одлуку о ценовнику наплате услуга Надзорног одбора ЈП Пословни центар '' Ћићевац '',  донело је</w:t>
      </w:r>
    </w:p>
    <w:p w:rsidR="00F42DC5" w:rsidRPr="00C32C0E" w:rsidRDefault="00F42DC5" w:rsidP="00747370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747370" w:rsidRPr="00F42DC5" w:rsidRDefault="00747370" w:rsidP="00747370">
      <w:pPr>
        <w:pStyle w:val="NoSpacing"/>
        <w:jc w:val="center"/>
        <w:rPr>
          <w:rFonts w:ascii="Times New Roman" w:hAnsi="Times New Roman"/>
        </w:rPr>
      </w:pPr>
      <w:r w:rsidRPr="00F42DC5">
        <w:rPr>
          <w:rFonts w:ascii="Times New Roman" w:hAnsi="Times New Roman"/>
        </w:rPr>
        <w:t>РЕШЕЊЕ</w:t>
      </w:r>
    </w:p>
    <w:p w:rsidR="00747370" w:rsidRPr="00F42DC5" w:rsidRDefault="00747370" w:rsidP="0074737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42DC5">
        <w:rPr>
          <w:rFonts w:ascii="Times New Roman" w:hAnsi="Times New Roman"/>
          <w:sz w:val="20"/>
          <w:szCs w:val="20"/>
        </w:rPr>
        <w:t xml:space="preserve">о давању сагласности на Одлуку о ценовнику наплате услуга </w:t>
      </w:r>
    </w:p>
    <w:p w:rsidR="00747370" w:rsidRPr="00F42DC5" w:rsidRDefault="00747370" w:rsidP="00C32C0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42DC5">
        <w:rPr>
          <w:rFonts w:ascii="Times New Roman" w:hAnsi="Times New Roman"/>
          <w:sz w:val="20"/>
          <w:szCs w:val="20"/>
        </w:rPr>
        <w:t xml:space="preserve">НО ЈП Пословни центар'' Ћићевац '' </w:t>
      </w:r>
    </w:p>
    <w:p w:rsidR="00747370" w:rsidRPr="00C32C0E" w:rsidRDefault="00747370" w:rsidP="00C32C0E">
      <w:pPr>
        <w:pStyle w:val="BodyText"/>
        <w:rPr>
          <w:rFonts w:ascii="Times Roman Cirilica" w:hAnsi="Times Roman Cirilica"/>
          <w:b w:val="0"/>
          <w:sz w:val="14"/>
          <w:szCs w:val="14"/>
        </w:rPr>
      </w:pPr>
      <w:r w:rsidRPr="00F42DC5">
        <w:rPr>
          <w:rFonts w:ascii="Times Roman Cirilica" w:hAnsi="Times Roman Cirilica"/>
          <w:b w:val="0"/>
          <w:sz w:val="20"/>
        </w:rPr>
        <w:tab/>
      </w:r>
    </w:p>
    <w:p w:rsidR="00747370" w:rsidRPr="00F42DC5" w:rsidRDefault="00747370" w:rsidP="00C32C0E">
      <w:pPr>
        <w:pStyle w:val="ListParagraph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F42DC5">
        <w:rPr>
          <w:rFonts w:ascii="Times New Roman" w:hAnsi="Times New Roman"/>
          <w:sz w:val="20"/>
          <w:szCs w:val="20"/>
        </w:rPr>
        <w:t>ДАЈЕ СЕ сагласност на Одлуку о ценовнику наплате услуга Надзорног одбора ЈП Пословни центар '' Ћићевац '', бр. 330 од 30.11.2015. године</w:t>
      </w:r>
      <w:r w:rsidRPr="00F42DC5">
        <w:rPr>
          <w:rFonts w:ascii="Times New Roman" w:hAnsi="Times New Roman"/>
          <w:bCs/>
          <w:sz w:val="20"/>
          <w:szCs w:val="20"/>
        </w:rPr>
        <w:t xml:space="preserve">. </w:t>
      </w:r>
    </w:p>
    <w:p w:rsidR="00747370" w:rsidRPr="00F42DC5" w:rsidRDefault="00747370" w:rsidP="008701E1">
      <w:pPr>
        <w:pStyle w:val="ListParagraph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F42DC5">
        <w:rPr>
          <w:rFonts w:ascii="Times New Roman" w:hAnsi="Times New Roman"/>
          <w:bCs/>
          <w:sz w:val="20"/>
          <w:szCs w:val="20"/>
        </w:rPr>
        <w:t>Саставни део овог решења је Одлука НО ЈП Пословни центар ''Ћићевац''</w:t>
      </w:r>
      <w:r w:rsidRPr="00F42DC5">
        <w:rPr>
          <w:rFonts w:ascii="Times New Roman" w:hAnsi="Times New Roman"/>
          <w:sz w:val="20"/>
          <w:szCs w:val="20"/>
        </w:rPr>
        <w:t>.</w:t>
      </w:r>
    </w:p>
    <w:p w:rsidR="00747370" w:rsidRPr="00F42DC5" w:rsidRDefault="00747370" w:rsidP="008701E1">
      <w:pPr>
        <w:pStyle w:val="ListParagraph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F42DC5">
        <w:rPr>
          <w:rFonts w:ascii="Times New Roman" w:hAnsi="Times New Roman"/>
          <w:bCs/>
          <w:sz w:val="20"/>
          <w:szCs w:val="20"/>
        </w:rPr>
        <w:t>Решење објавити у ''Сл. листу општине Ћићевац''.</w:t>
      </w:r>
    </w:p>
    <w:p w:rsidR="00747370" w:rsidRPr="00C32C0E" w:rsidRDefault="00747370" w:rsidP="0074737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szCs w:val="8"/>
          <w:lang w:val="sr-Cyrl-CS"/>
        </w:rPr>
      </w:pPr>
    </w:p>
    <w:p w:rsidR="00747370" w:rsidRPr="00F42DC5" w:rsidRDefault="00747370" w:rsidP="0074737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</w:rPr>
      </w:pPr>
      <w:r w:rsidRPr="00F42DC5">
        <w:rPr>
          <w:rFonts w:ascii="Times New Roman" w:hAnsi="Times New Roman"/>
          <w:b w:val="0"/>
          <w:sz w:val="20"/>
        </w:rPr>
        <w:t xml:space="preserve">ОПШТИНСКО ВЕЋЕ ОПШТИНЕ ЋИЋЕВАЦ </w:t>
      </w:r>
    </w:p>
    <w:p w:rsidR="00747370" w:rsidRPr="00F42DC5" w:rsidRDefault="00C32C0E" w:rsidP="0074737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Бр. 023-16/16-01 од 20.</w:t>
      </w:r>
      <w:r w:rsidR="00747370" w:rsidRPr="00F42DC5">
        <w:rPr>
          <w:rFonts w:ascii="Times New Roman" w:hAnsi="Times New Roman"/>
          <w:b w:val="0"/>
          <w:bCs/>
          <w:sz w:val="20"/>
        </w:rPr>
        <w:t>5.2016. године</w:t>
      </w:r>
    </w:p>
    <w:p w:rsidR="00747370" w:rsidRPr="00C32C0E" w:rsidRDefault="00747370" w:rsidP="0074737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szCs w:val="8"/>
        </w:rPr>
      </w:pPr>
    </w:p>
    <w:p w:rsidR="00747370" w:rsidRPr="00F42DC5" w:rsidRDefault="00747370" w:rsidP="00747370">
      <w:pPr>
        <w:autoSpaceDE w:val="0"/>
        <w:autoSpaceDN w:val="0"/>
        <w:adjustRightInd w:val="0"/>
        <w:ind w:left="5760"/>
        <w:rPr>
          <w:rFonts w:ascii="Times New Roman" w:hAnsi="Times New Roman"/>
          <w:b w:val="0"/>
          <w:sz w:val="20"/>
        </w:rPr>
      </w:pPr>
      <w:r w:rsidRPr="00F42DC5">
        <w:rPr>
          <w:rFonts w:ascii="Times New Roman" w:hAnsi="Times New Roman"/>
          <w:b w:val="0"/>
          <w:sz w:val="20"/>
        </w:rPr>
        <w:t xml:space="preserve">    </w:t>
      </w:r>
      <w:r w:rsidR="00F42DC5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C32C0E">
        <w:rPr>
          <w:rFonts w:ascii="Times New Roman" w:hAnsi="Times New Roman"/>
          <w:b w:val="0"/>
          <w:sz w:val="20"/>
        </w:rPr>
        <w:t xml:space="preserve">                                          </w:t>
      </w:r>
      <w:r w:rsidRPr="00F42DC5">
        <w:rPr>
          <w:rFonts w:ascii="Times New Roman" w:hAnsi="Times New Roman"/>
          <w:b w:val="0"/>
          <w:sz w:val="20"/>
        </w:rPr>
        <w:t xml:space="preserve">ПРЕДСЕДНИК </w:t>
      </w:r>
    </w:p>
    <w:p w:rsidR="00747370" w:rsidRPr="00F42DC5" w:rsidRDefault="00747370" w:rsidP="00747370">
      <w:pPr>
        <w:autoSpaceDE w:val="0"/>
        <w:autoSpaceDN w:val="0"/>
        <w:adjustRightInd w:val="0"/>
        <w:ind w:left="6379" w:firstLine="183"/>
        <w:rPr>
          <w:rFonts w:ascii="Times New Roman" w:hAnsi="Times New Roman"/>
          <w:b w:val="0"/>
          <w:sz w:val="20"/>
          <w:lang w:val="sr-Cyrl-CS"/>
        </w:rPr>
      </w:pPr>
      <w:r w:rsidRPr="00F42DC5">
        <w:rPr>
          <w:rFonts w:ascii="Times New Roman" w:hAnsi="Times New Roman"/>
          <w:b w:val="0"/>
          <w:sz w:val="20"/>
        </w:rPr>
        <w:t xml:space="preserve">    </w:t>
      </w:r>
      <w:r w:rsidR="00C32C0E">
        <w:rPr>
          <w:rFonts w:ascii="Times New Roman" w:hAnsi="Times New Roman"/>
          <w:b w:val="0"/>
          <w:sz w:val="20"/>
        </w:rPr>
        <w:t xml:space="preserve">                              </w:t>
      </w:r>
      <w:r w:rsidRPr="00F42DC5">
        <w:rPr>
          <w:rFonts w:ascii="Times New Roman" w:hAnsi="Times New Roman"/>
          <w:b w:val="0"/>
          <w:sz w:val="20"/>
        </w:rPr>
        <w:t>Златан Кркић</w:t>
      </w:r>
      <w:r w:rsidRPr="00F42DC5">
        <w:rPr>
          <w:rFonts w:ascii="Times New Roman" w:hAnsi="Times New Roman"/>
          <w:b w:val="0"/>
          <w:sz w:val="20"/>
          <w:lang w:val="sr-Cyrl-CS"/>
        </w:rPr>
        <w:t>, с.р.</w:t>
      </w:r>
    </w:p>
    <w:p w:rsidR="00747370" w:rsidRPr="00C32C0E" w:rsidRDefault="00747370" w:rsidP="00747370">
      <w:pPr>
        <w:pStyle w:val="Title"/>
        <w:jc w:val="left"/>
        <w:rPr>
          <w:rFonts w:ascii="Times New Roman" w:hAnsi="Times New Roman"/>
          <w:sz w:val="14"/>
          <w:szCs w:val="22"/>
          <w:lang w:val="sr-Cyrl-CS"/>
        </w:rPr>
      </w:pPr>
    </w:p>
    <w:p w:rsidR="00F42DC5" w:rsidRDefault="00F42DC5" w:rsidP="00F42DC5">
      <w:pPr>
        <w:pStyle w:val="NoSpacing"/>
        <w:tabs>
          <w:tab w:val="left" w:pos="9214"/>
          <w:tab w:val="left" w:pos="9356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АКТИ </w:t>
      </w:r>
    </w:p>
    <w:p w:rsidR="00F42DC5" w:rsidRDefault="00F42DC5" w:rsidP="00F42DC5">
      <w:pPr>
        <w:pStyle w:val="NoSpacing"/>
        <w:tabs>
          <w:tab w:val="left" w:pos="9214"/>
          <w:tab w:val="left" w:pos="9356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ОПШТИНСКЕ ИЗБОРНЕ КОМИСИЈЕ</w:t>
      </w:r>
    </w:p>
    <w:p w:rsidR="00C32C0E" w:rsidRPr="00C32C0E" w:rsidRDefault="00C32C0E" w:rsidP="00F42DC5">
      <w:pPr>
        <w:pStyle w:val="NoSpacing"/>
        <w:tabs>
          <w:tab w:val="left" w:pos="9214"/>
          <w:tab w:val="left" w:pos="9356"/>
        </w:tabs>
        <w:jc w:val="center"/>
        <w:rPr>
          <w:rFonts w:ascii="Times New Roman" w:hAnsi="Times New Roman"/>
          <w:b/>
          <w:sz w:val="14"/>
          <w:lang w:val="en-US"/>
        </w:rPr>
      </w:pPr>
    </w:p>
    <w:p w:rsidR="00EE5448" w:rsidRPr="00F42DC5" w:rsidRDefault="00F42DC5" w:rsidP="00F42DC5">
      <w:pPr>
        <w:pStyle w:val="Title"/>
        <w:jc w:val="both"/>
        <w:rPr>
          <w:rFonts w:ascii="Times New Roman" w:hAnsi="Times New Roman"/>
          <w:sz w:val="22"/>
          <w:szCs w:val="22"/>
          <w:lang w:val="sr-Cyrl-CS"/>
        </w:rPr>
      </w:pPr>
      <w:r w:rsidRPr="00F42DC5">
        <w:rPr>
          <w:rFonts w:ascii="Times New Roman" w:hAnsi="Times New Roman"/>
          <w:sz w:val="22"/>
          <w:szCs w:val="22"/>
          <w:lang w:val="sr-Cyrl-CS"/>
        </w:rPr>
        <w:t>6.</w:t>
      </w:r>
    </w:p>
    <w:p w:rsidR="00F42DC5" w:rsidRPr="00F42DC5" w:rsidRDefault="00F42DC5" w:rsidP="00F42DC5">
      <w:pPr>
        <w:pStyle w:val="Title"/>
        <w:ind w:firstLine="570"/>
        <w:jc w:val="both"/>
        <w:rPr>
          <w:b w:val="0"/>
          <w:color w:val="000000"/>
        </w:rPr>
      </w:pPr>
      <w:r w:rsidRPr="00F42DC5">
        <w:rPr>
          <w:b w:val="0"/>
          <w:color w:val="000000"/>
          <w:lang w:val="pt-BR"/>
        </w:rPr>
        <w:t xml:space="preserve">Na osnovu ~lana 46. stav 1. ta~ka 1. i 5. i ~lana 48. </w:t>
      </w:r>
      <w:r w:rsidRPr="00F42DC5">
        <w:rPr>
          <w:b w:val="0"/>
          <w:color w:val="000000"/>
        </w:rPr>
        <w:t xml:space="preserve">Zakona o lokalnim izborima (“Sl. glasnik RS”, br. 129/07, 34/10- US i  54/11), Op{tinska izborna komisija op{tine ]i}evac, na sednici odr`anoj 20.5.2016. godine, objavquje   </w:t>
      </w:r>
    </w:p>
    <w:p w:rsidR="00F42DC5" w:rsidRPr="00F42DC5" w:rsidRDefault="00F42DC5" w:rsidP="00F42DC5">
      <w:pPr>
        <w:pStyle w:val="Title"/>
        <w:rPr>
          <w:b w:val="0"/>
          <w:bCs/>
          <w:color w:val="FF0000"/>
        </w:rPr>
      </w:pPr>
      <w:r w:rsidRPr="00F42DC5">
        <w:rPr>
          <w:b w:val="0"/>
          <w:bCs/>
          <w:color w:val="FF0000"/>
        </w:rPr>
        <w:tab/>
      </w:r>
      <w:r w:rsidRPr="00F42DC5">
        <w:rPr>
          <w:b w:val="0"/>
          <w:bCs/>
          <w:color w:val="FF0000"/>
        </w:rPr>
        <w:tab/>
      </w:r>
      <w:r w:rsidRPr="00F42DC5">
        <w:rPr>
          <w:b w:val="0"/>
          <w:bCs/>
          <w:color w:val="FF0000"/>
        </w:rPr>
        <w:tab/>
      </w:r>
      <w:r w:rsidRPr="00F42DC5">
        <w:rPr>
          <w:b w:val="0"/>
          <w:bCs/>
          <w:color w:val="FF0000"/>
        </w:rPr>
        <w:tab/>
      </w:r>
    </w:p>
    <w:p w:rsidR="00C32C0E" w:rsidRDefault="00C32C0E" w:rsidP="00F42DC5">
      <w:pPr>
        <w:pStyle w:val="Title"/>
        <w:rPr>
          <w:b w:val="0"/>
          <w:bCs/>
          <w:color w:val="000000"/>
          <w:sz w:val="22"/>
          <w:szCs w:val="22"/>
        </w:rPr>
      </w:pPr>
    </w:p>
    <w:p w:rsidR="00F42DC5" w:rsidRPr="00F42DC5" w:rsidRDefault="00F42DC5" w:rsidP="00F42DC5">
      <w:pPr>
        <w:pStyle w:val="Title"/>
        <w:rPr>
          <w:b w:val="0"/>
          <w:bCs/>
          <w:color w:val="000000"/>
          <w:sz w:val="22"/>
          <w:szCs w:val="22"/>
        </w:rPr>
      </w:pPr>
      <w:r w:rsidRPr="00F42DC5">
        <w:rPr>
          <w:b w:val="0"/>
          <w:bCs/>
          <w:color w:val="000000"/>
          <w:sz w:val="22"/>
          <w:szCs w:val="22"/>
        </w:rPr>
        <w:t>IZVE[TAJ</w:t>
      </w:r>
    </w:p>
    <w:p w:rsidR="00F42DC5" w:rsidRPr="00F42DC5" w:rsidRDefault="00F42DC5" w:rsidP="00F42DC5">
      <w:pPr>
        <w:pStyle w:val="BodyText"/>
        <w:jc w:val="center"/>
        <w:rPr>
          <w:b w:val="0"/>
          <w:caps/>
          <w:color w:val="000000"/>
          <w:sz w:val="20"/>
        </w:rPr>
      </w:pPr>
      <w:r w:rsidRPr="00F42DC5">
        <w:rPr>
          <w:b w:val="0"/>
          <w:color w:val="000000"/>
          <w:sz w:val="20"/>
        </w:rPr>
        <w:t>O  PRESTANKU MANDATA ODBORNIKA I DODEQIVAWU MANDATA NOVIM  ODBORNICIMA  SKUP[TINE  OP[TINE  ]I]EVAC  IZABRANIM NA IZBORIMA ODR@ANIM 24. APRILA 2016. GODINE</w:t>
      </w:r>
    </w:p>
    <w:p w:rsidR="00F42DC5" w:rsidRPr="00C32C0E" w:rsidRDefault="00F42DC5" w:rsidP="00F42DC5">
      <w:pPr>
        <w:jc w:val="both"/>
        <w:rPr>
          <w:rFonts w:ascii="Cir Times" w:hAnsi="Cir Times"/>
          <w:b w:val="0"/>
          <w:color w:val="000000"/>
          <w:sz w:val="14"/>
        </w:rPr>
      </w:pPr>
      <w:r w:rsidRPr="00F42DC5">
        <w:rPr>
          <w:rFonts w:ascii="Cir Times" w:hAnsi="Cir Times"/>
          <w:b w:val="0"/>
          <w:color w:val="000000"/>
          <w:sz w:val="20"/>
        </w:rPr>
        <w:tab/>
      </w:r>
    </w:p>
    <w:p w:rsidR="00F42DC5" w:rsidRPr="00F42DC5" w:rsidRDefault="00F42DC5" w:rsidP="00F42DC5">
      <w:pPr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bCs/>
          <w:color w:val="000000"/>
          <w:sz w:val="20"/>
        </w:rPr>
        <w:tab/>
      </w:r>
      <w:r w:rsidRPr="00F42DC5">
        <w:rPr>
          <w:rFonts w:ascii="Cir Times" w:hAnsi="Cir Times"/>
          <w:b w:val="0"/>
          <w:color w:val="000000"/>
          <w:sz w:val="20"/>
        </w:rPr>
        <w:t>1.</w:t>
      </w:r>
      <w:r w:rsidRPr="00F42DC5">
        <w:rPr>
          <w:rFonts w:ascii="Cir Times" w:hAnsi="Cir Times"/>
          <w:b w:val="0"/>
          <w:bCs/>
          <w:color w:val="000000"/>
          <w:sz w:val="20"/>
        </w:rPr>
        <w:t xml:space="preserve"> O</w:t>
      </w:r>
      <w:r w:rsidRPr="00F42DC5">
        <w:rPr>
          <w:rFonts w:ascii="Cir Times" w:hAnsi="Cir Times"/>
          <w:b w:val="0"/>
          <w:color w:val="000000"/>
          <w:sz w:val="20"/>
        </w:rPr>
        <w:t>dbornicima Skup{tine op{tine ]i}evac izabranim sa Izborne liste POKRET ZA O^UVAWE OP[TINE ]I]EVAC- ZLATAN KRKI], prestaju mandati, i to: odborniku Zlatanu Krki}u, izabranom za predsednika op{tine i odborniku Zvezdanu Babi}u, izabranom za zamenika predsednika op{tine, zbog preuzimawa poslova, odnosno funkcija koje su, u skladu sa zakonom, nespojive sa funkcijom odbornika.</w:t>
      </w:r>
    </w:p>
    <w:p w:rsidR="00F42DC5" w:rsidRPr="00F42DC5" w:rsidRDefault="00F42DC5" w:rsidP="00F42DC5">
      <w:pPr>
        <w:ind w:firstLine="720"/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bCs/>
          <w:color w:val="000000"/>
          <w:sz w:val="20"/>
        </w:rPr>
        <w:t xml:space="preserve">Odbornicima Skup{tine op{tine ]i}evac izabranim sa Izborne liste  </w:t>
      </w:r>
      <w:r w:rsidRPr="00F42DC5">
        <w:rPr>
          <w:rFonts w:ascii="Cir Times" w:hAnsi="Cir Times"/>
          <w:b w:val="0"/>
          <w:color w:val="000000"/>
          <w:sz w:val="20"/>
        </w:rPr>
        <w:t xml:space="preserve">DR </w:t>
      </w:r>
      <w:r w:rsidRPr="00F42DC5">
        <w:rPr>
          <w:rFonts w:ascii="Cir Times"/>
          <w:b w:val="0"/>
          <w:color w:val="000000"/>
          <w:sz w:val="20"/>
        </w:rPr>
        <w:t>“</w:t>
      </w:r>
      <w:r w:rsidRPr="00F42DC5">
        <w:rPr>
          <w:rFonts w:ascii="Cir Times" w:hAnsi="Cir Times"/>
          <w:b w:val="0"/>
          <w:color w:val="000000"/>
          <w:sz w:val="20"/>
        </w:rPr>
        <w:t>BATKE</w:t>
      </w:r>
      <w:r w:rsidRPr="00F42DC5">
        <w:rPr>
          <w:rFonts w:ascii="Cir Times"/>
          <w:b w:val="0"/>
          <w:color w:val="000000"/>
          <w:sz w:val="20"/>
        </w:rPr>
        <w:t>”</w:t>
      </w:r>
      <w:r w:rsidRPr="00F42DC5">
        <w:rPr>
          <w:rFonts w:ascii="Cir Times" w:hAnsi="Cir Times"/>
          <w:b w:val="0"/>
          <w:color w:val="000000"/>
          <w:sz w:val="20"/>
        </w:rPr>
        <w:t xml:space="preserve"> ZORAN MILIVOJEVI]-NOVA SRBIJA, prestaje mandat, i to: odborniku dr Zoranu Milivojevi}u zbog podno{ewa ostavke izme|u dve sednice skup{tine u formi overene pisane izjave, odborniku dr Marku Petkovi}u zbog podno{ewa ostavke izme|u dve sednice skup{tine u formi overene pisane izjave i </w:t>
      </w:r>
      <w:r w:rsidRPr="00F42DC5">
        <w:rPr>
          <w:rFonts w:ascii="Cir Times" w:hAnsi="Cir Times"/>
          <w:b w:val="0"/>
          <w:bCs/>
          <w:color w:val="000000"/>
          <w:sz w:val="20"/>
        </w:rPr>
        <w:t>dr Biqani ^ubrijan</w:t>
      </w:r>
      <w:r w:rsidRPr="00F42DC5">
        <w:rPr>
          <w:rFonts w:ascii="Cir Times" w:hAnsi="Cir Times"/>
          <w:b w:val="0"/>
          <w:color w:val="000000"/>
          <w:sz w:val="20"/>
        </w:rPr>
        <w:t>, zbog podno{ewa ostavke izme|u dve sednice skup{tine u formi overene pisane izjave.</w:t>
      </w:r>
    </w:p>
    <w:p w:rsidR="00F42DC5" w:rsidRPr="00F42DC5" w:rsidRDefault="00F42DC5" w:rsidP="00F42DC5">
      <w:pPr>
        <w:ind w:firstLine="720"/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2. Op{tinska izborna komisija predla`e Skup{tini op{tine ]i}evac da   utvrdi prestanak mandata slede}im odbornicima:</w:t>
      </w:r>
    </w:p>
    <w:p w:rsidR="00F42DC5" w:rsidRPr="00F42DC5" w:rsidRDefault="00F42DC5" w:rsidP="00F42DC5">
      <w:pPr>
        <w:ind w:firstLine="720"/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lastRenderedPageBreak/>
        <w:t>- Zlatanu Krki}u i Zvezdanu Babi}u, zbog preuzimawa posla, odnosno funkcije koje su, u skladu sa zakonom, nespojive s funkcijom odbornika;</w:t>
      </w:r>
    </w:p>
    <w:p w:rsidR="00F42DC5" w:rsidRPr="00F42DC5" w:rsidRDefault="00F42DC5" w:rsidP="00F42DC5">
      <w:pPr>
        <w:ind w:firstLine="720"/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- dr Zoranu Milivojevi}u, dr Marku Petkovi}u i dr Biqani ^ubrijan zbog podno{ewa pismene ostavke izme|u dve sednice skup{tine, u formi overene pisane izjave.</w:t>
      </w:r>
    </w:p>
    <w:p w:rsidR="00F42DC5" w:rsidRPr="00F42DC5" w:rsidRDefault="00F42DC5" w:rsidP="00F42DC5">
      <w:pPr>
        <w:ind w:firstLine="720"/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3. S obzirom da odbornicima Zlatanu Krki}u, Zvezdanu Babi}u, dr Zoranu Milivojevi}u, dr Marku Petkovi}u i dr Biqani ^ubrijan prestaju mandati pre isteka vremena na koje su izabrani, mandati se dodequju prvim slede}im kandidatima sa istih izbornih lista kojima nije bio dodeqen mandat odbornika, a u skladu sa ~lanom 48. stav 1. Zakona o lokalnim izborima, i to:</w:t>
      </w:r>
    </w:p>
    <w:p w:rsidR="00F42DC5" w:rsidRPr="00F42DC5" w:rsidRDefault="00F42DC5" w:rsidP="00F42DC5">
      <w:pPr>
        <w:jc w:val="center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 xml:space="preserve">SA  IZBORNE LISTE </w:t>
      </w:r>
    </w:p>
    <w:p w:rsidR="00F42DC5" w:rsidRPr="00F42DC5" w:rsidRDefault="00F42DC5" w:rsidP="00F42DC5">
      <w:pPr>
        <w:jc w:val="center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POKRET ZA O^UVAWE OP[TINE ]I]EVAC- ZLATAN KRKI]:</w:t>
      </w:r>
    </w:p>
    <w:p w:rsidR="00F42DC5" w:rsidRPr="00F42DC5" w:rsidRDefault="00F42DC5" w:rsidP="00F42DC5">
      <w:pPr>
        <w:tabs>
          <w:tab w:val="left" w:pos="851"/>
        </w:tabs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 xml:space="preserve">        </w:t>
      </w:r>
      <w:r w:rsidRPr="00F42DC5">
        <w:rPr>
          <w:rFonts w:ascii="Cir Times" w:hAnsi="Cir Times"/>
          <w:b w:val="0"/>
          <w:color w:val="000000"/>
          <w:sz w:val="20"/>
        </w:rPr>
        <w:tab/>
        <w:t>- Od kandidata za odbornika pod rednim brojem 14. Milorada Radojkovi}a pribavqena je overena pismena saglasnost da prihvata mandat odbornika Skup{tine op{tine ]i}evac, u skladu sa ~lanom 48. stav 6. Zakona o lokalnim izborima;</w:t>
      </w:r>
    </w:p>
    <w:p w:rsidR="00F42DC5" w:rsidRPr="00F42DC5" w:rsidRDefault="00F42DC5" w:rsidP="00F42DC5">
      <w:pPr>
        <w:tabs>
          <w:tab w:val="left" w:pos="851"/>
        </w:tabs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ab/>
        <w:t>- Od kandidata za odbornika pod rednim brojem 15. Qubice Avramovi}, pribavqena je overena pismena saglasnost da prihvata mandat odbornika Skup{tine op{tine ]i}evac, u skladu sa ~lanom 48. stav 6. Zakona o lokalnim izborima;</w:t>
      </w:r>
    </w:p>
    <w:p w:rsidR="00F42DC5" w:rsidRPr="00F42DC5" w:rsidRDefault="00F42DC5" w:rsidP="00C32C0E">
      <w:pPr>
        <w:tabs>
          <w:tab w:val="left" w:pos="851"/>
        </w:tabs>
        <w:jc w:val="center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SA IZBORNE LISTE</w:t>
      </w:r>
    </w:p>
    <w:p w:rsidR="00F42DC5" w:rsidRPr="00F42DC5" w:rsidRDefault="00F42DC5" w:rsidP="00F42DC5">
      <w:pPr>
        <w:ind w:firstLine="720"/>
        <w:jc w:val="center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 xml:space="preserve">DR </w:t>
      </w:r>
      <w:r w:rsidRPr="00F42DC5">
        <w:rPr>
          <w:rFonts w:ascii="Cir Times"/>
          <w:b w:val="0"/>
          <w:color w:val="000000"/>
          <w:sz w:val="20"/>
        </w:rPr>
        <w:t>“</w:t>
      </w:r>
      <w:r w:rsidRPr="00F42DC5">
        <w:rPr>
          <w:rFonts w:ascii="Cir Times" w:hAnsi="Cir Times"/>
          <w:b w:val="0"/>
          <w:color w:val="000000"/>
          <w:sz w:val="20"/>
        </w:rPr>
        <w:t>BATKE</w:t>
      </w:r>
      <w:r w:rsidRPr="00F42DC5">
        <w:rPr>
          <w:rFonts w:ascii="Cir Times"/>
          <w:b w:val="0"/>
          <w:color w:val="000000"/>
          <w:sz w:val="20"/>
        </w:rPr>
        <w:t>”</w:t>
      </w:r>
      <w:r w:rsidRPr="00F42DC5">
        <w:rPr>
          <w:rFonts w:ascii="Cir Times" w:hAnsi="Cir Times"/>
          <w:b w:val="0"/>
          <w:color w:val="000000"/>
          <w:sz w:val="20"/>
        </w:rPr>
        <w:t xml:space="preserve"> ZORAN MILIVOJEVI]- NOVA SRBIJA</w:t>
      </w:r>
    </w:p>
    <w:p w:rsidR="00F42DC5" w:rsidRPr="00F42DC5" w:rsidRDefault="00F42DC5" w:rsidP="00F42DC5">
      <w:pPr>
        <w:tabs>
          <w:tab w:val="left" w:pos="851"/>
        </w:tabs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 xml:space="preserve">           </w:t>
      </w:r>
      <w:r w:rsidRPr="00F42DC5">
        <w:rPr>
          <w:rFonts w:ascii="Cir Times" w:hAnsi="Cir Times"/>
          <w:b w:val="0"/>
          <w:color w:val="000000"/>
          <w:sz w:val="20"/>
        </w:rPr>
        <w:tab/>
        <w:t>- Od kandidata za odbornika pod rednim brojem 5. Dejana Savi}a pribavqena je overena pismena saglasnost da prihvata mandat odbornika Skup{tine op{tine ]i}evac, u skladu sa ~lanom 48. stav 6. Zakona o lokalnim izborima;</w:t>
      </w:r>
    </w:p>
    <w:p w:rsidR="00F42DC5" w:rsidRPr="00F42DC5" w:rsidRDefault="00F42DC5" w:rsidP="00F42DC5">
      <w:pPr>
        <w:tabs>
          <w:tab w:val="left" w:pos="851"/>
        </w:tabs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ab/>
        <w:t>- Od kandidata za odbornika pod rednim brojem 6. Tatjane Ili} pribavqena je overena pismena izjava da ne prihvata mandat odbornika Skup{tine op{tine ]i}evac;</w:t>
      </w:r>
    </w:p>
    <w:p w:rsidR="00F42DC5" w:rsidRPr="00F42DC5" w:rsidRDefault="00F42DC5" w:rsidP="00F42DC5">
      <w:pPr>
        <w:tabs>
          <w:tab w:val="left" w:pos="851"/>
          <w:tab w:val="left" w:pos="993"/>
          <w:tab w:val="left" w:pos="1134"/>
        </w:tabs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ab/>
        <w:t>-</w:t>
      </w:r>
      <w:r w:rsidRPr="00F42DC5">
        <w:rPr>
          <w:rFonts w:ascii="Cir Times" w:hAnsi="Cir Times"/>
          <w:b w:val="0"/>
          <w:color w:val="000000"/>
          <w:sz w:val="20"/>
          <w:lang w:val="sr-Cyrl-CS"/>
        </w:rPr>
        <w:t xml:space="preserve"> </w:t>
      </w:r>
      <w:r w:rsidRPr="00F42DC5">
        <w:rPr>
          <w:rFonts w:ascii="Cir Times" w:hAnsi="Cir Times"/>
          <w:b w:val="0"/>
          <w:color w:val="000000"/>
          <w:sz w:val="20"/>
        </w:rPr>
        <w:t>Od kandidata za odbornika pod rednim brojem 7. Sini{e Stanojevi}a pribavqena je overena pismena saglasnost da prihvata mandat odbornika Skup{tine op{tine ]i}evac, u skladu sa ~lanom 48. stav 6. Zakona o lokalnim izborima i</w:t>
      </w:r>
    </w:p>
    <w:p w:rsidR="00F42DC5" w:rsidRPr="00F42DC5" w:rsidRDefault="00F42DC5" w:rsidP="00F42DC5">
      <w:pPr>
        <w:tabs>
          <w:tab w:val="left" w:pos="851"/>
        </w:tabs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ab/>
        <w:t>- Od kandidata za odbornika pod rednim brojem 8. Zlatimira Paji}a pribavqena je overena pismena saglasnost da prihvata mandat odbornika Skup{tine op{tine ]i}evac, u skladu sa ~lanom 48. stav 6. Zakona o lokalnim izborima;</w:t>
      </w:r>
    </w:p>
    <w:p w:rsidR="00F42DC5" w:rsidRPr="00F42DC5" w:rsidRDefault="00F42DC5" w:rsidP="00F42DC5">
      <w:pPr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ab/>
        <w:t>4.  S obzirom da su ispuweni uslovi iz ~lana 46. stav 1. ta~ke 1. i 5. Zakona o lokalnim  izborima za prestanak mandata odbornika, kao i uslovi iz ~lana 48. istog zakona za potvr|ivawe mandata novih odbornika, Op{tinska izborna komisija izdaje Uverewa o izboru za  odbornike slede}im licima:</w:t>
      </w:r>
    </w:p>
    <w:p w:rsidR="00F42DC5" w:rsidRPr="00F42DC5" w:rsidRDefault="00F42DC5" w:rsidP="008701E1">
      <w:pPr>
        <w:numPr>
          <w:ilvl w:val="0"/>
          <w:numId w:val="9"/>
        </w:numPr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Miloradu Radojkovi}u,</w:t>
      </w:r>
    </w:p>
    <w:p w:rsidR="00F42DC5" w:rsidRPr="00F42DC5" w:rsidRDefault="00F42DC5" w:rsidP="008701E1">
      <w:pPr>
        <w:numPr>
          <w:ilvl w:val="0"/>
          <w:numId w:val="9"/>
        </w:numPr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Qubici Avramovi},</w:t>
      </w:r>
    </w:p>
    <w:p w:rsidR="00F42DC5" w:rsidRPr="00F42DC5" w:rsidRDefault="00F42DC5" w:rsidP="008701E1">
      <w:pPr>
        <w:numPr>
          <w:ilvl w:val="0"/>
          <w:numId w:val="9"/>
        </w:numPr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Dejanu Savi}u,</w:t>
      </w:r>
    </w:p>
    <w:p w:rsidR="00F42DC5" w:rsidRPr="00F42DC5" w:rsidRDefault="00F42DC5" w:rsidP="008701E1">
      <w:pPr>
        <w:numPr>
          <w:ilvl w:val="0"/>
          <w:numId w:val="9"/>
        </w:numPr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>Sini{i Stanojevi}u i</w:t>
      </w:r>
    </w:p>
    <w:p w:rsidR="00F42DC5" w:rsidRPr="00F42DC5" w:rsidRDefault="00F42DC5" w:rsidP="008701E1">
      <w:pPr>
        <w:numPr>
          <w:ilvl w:val="0"/>
          <w:numId w:val="9"/>
        </w:numPr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 xml:space="preserve">Zlatimiru Paji}u. </w:t>
      </w:r>
    </w:p>
    <w:p w:rsidR="00F42DC5" w:rsidRPr="00F42DC5" w:rsidRDefault="00F42DC5" w:rsidP="00F42DC5">
      <w:pPr>
        <w:jc w:val="both"/>
        <w:rPr>
          <w:rFonts w:ascii="Cir Times" w:hAnsi="Cir Times"/>
          <w:b w:val="0"/>
          <w:color w:val="000000"/>
          <w:sz w:val="20"/>
        </w:rPr>
      </w:pPr>
      <w:r w:rsidRPr="00F42DC5">
        <w:rPr>
          <w:rFonts w:ascii="Cir Times" w:hAnsi="Cir Times"/>
          <w:b w:val="0"/>
          <w:color w:val="000000"/>
          <w:sz w:val="20"/>
        </w:rPr>
        <w:tab/>
        <w:t xml:space="preserve">5.  Izve{taj  objaviti u  </w:t>
      </w:r>
      <w:r w:rsidRPr="00F42DC5">
        <w:rPr>
          <w:rFonts w:ascii="Cir Times"/>
          <w:b w:val="0"/>
          <w:color w:val="000000"/>
          <w:sz w:val="20"/>
        </w:rPr>
        <w:t>“</w:t>
      </w:r>
      <w:r w:rsidRPr="00F42DC5">
        <w:rPr>
          <w:rFonts w:ascii="Cir Times" w:hAnsi="Cir Times"/>
          <w:b w:val="0"/>
          <w:color w:val="000000"/>
          <w:sz w:val="20"/>
        </w:rPr>
        <w:t>Sl.  listu op{tine ]i}evac</w:t>
      </w:r>
      <w:r w:rsidRPr="00F42DC5">
        <w:rPr>
          <w:rFonts w:ascii="Cir Times"/>
          <w:b w:val="0"/>
          <w:color w:val="000000"/>
          <w:sz w:val="20"/>
        </w:rPr>
        <w:t>”</w:t>
      </w:r>
      <w:r w:rsidRPr="00F42DC5">
        <w:rPr>
          <w:rFonts w:ascii="Cir Times" w:hAnsi="Cir Times"/>
          <w:b w:val="0"/>
          <w:color w:val="000000"/>
          <w:sz w:val="20"/>
        </w:rPr>
        <w:t>.</w:t>
      </w:r>
    </w:p>
    <w:p w:rsidR="00F42DC5" w:rsidRPr="00C32C0E" w:rsidRDefault="00F42DC5" w:rsidP="00F42DC5">
      <w:pPr>
        <w:jc w:val="center"/>
        <w:rPr>
          <w:rFonts w:ascii="Cir Times" w:hAnsi="Cir Times"/>
          <w:b w:val="0"/>
          <w:color w:val="000000"/>
          <w:sz w:val="14"/>
          <w:szCs w:val="16"/>
        </w:rPr>
      </w:pPr>
    </w:p>
    <w:p w:rsidR="00F42DC5" w:rsidRPr="00F42DC5" w:rsidRDefault="00F42DC5" w:rsidP="00F42DC5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F42DC5">
        <w:rPr>
          <w:rFonts w:ascii="Cir Times" w:hAnsi="Cir Times"/>
          <w:sz w:val="20"/>
          <w:szCs w:val="20"/>
        </w:rPr>
        <w:t>OP[TINSKA IZBORNA KOMISIJA</w:t>
      </w:r>
      <w:r w:rsidRPr="00F42DC5">
        <w:rPr>
          <w:rFonts w:ascii="Cir Times" w:hAnsi="Cir Times"/>
          <w:sz w:val="20"/>
          <w:szCs w:val="20"/>
          <w:lang w:val="sr-Cyrl-CS"/>
        </w:rPr>
        <w:t xml:space="preserve">  </w:t>
      </w:r>
      <w:r w:rsidRPr="00F42DC5">
        <w:rPr>
          <w:rFonts w:ascii="Cir Times" w:hAnsi="Cir Times"/>
          <w:sz w:val="20"/>
          <w:szCs w:val="20"/>
        </w:rPr>
        <w:t>OP[TINE ]I]EVAC</w:t>
      </w:r>
    </w:p>
    <w:p w:rsidR="00F42DC5" w:rsidRPr="00F42DC5" w:rsidRDefault="00F42DC5" w:rsidP="00F42DC5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F42DC5">
        <w:rPr>
          <w:rFonts w:ascii="Cir Times" w:hAnsi="Cir Times"/>
          <w:sz w:val="20"/>
          <w:szCs w:val="20"/>
        </w:rPr>
        <w:t>Br. 013-</w:t>
      </w:r>
      <w:r w:rsidRPr="00F42DC5">
        <w:rPr>
          <w:rFonts w:ascii="Cir Times" w:hAnsi="Cir Times"/>
          <w:sz w:val="20"/>
          <w:szCs w:val="20"/>
          <w:lang w:val="sr-Cyrl-CS"/>
        </w:rPr>
        <w:t>15</w:t>
      </w:r>
      <w:r w:rsidRPr="00F42DC5">
        <w:rPr>
          <w:rFonts w:ascii="Cir Times" w:hAnsi="Cir Times"/>
          <w:sz w:val="20"/>
          <w:szCs w:val="20"/>
        </w:rPr>
        <w:t>/16-02 od 20.5.2016. godine</w:t>
      </w:r>
    </w:p>
    <w:p w:rsidR="00F42DC5" w:rsidRPr="00C32C0E" w:rsidRDefault="00F42DC5" w:rsidP="00F42DC5">
      <w:pPr>
        <w:jc w:val="both"/>
        <w:rPr>
          <w:rFonts w:ascii="Cir Times" w:hAnsi="Cir Times"/>
          <w:b w:val="0"/>
          <w:color w:val="000000"/>
          <w:sz w:val="14"/>
          <w:szCs w:val="16"/>
          <w:lang w:val="sr-Cyrl-CS"/>
        </w:rPr>
      </w:pPr>
    </w:p>
    <w:p w:rsidR="00F42DC5" w:rsidRPr="00F42DC5" w:rsidRDefault="00F42DC5" w:rsidP="00F42DC5">
      <w:pPr>
        <w:pStyle w:val="Heading1"/>
        <w:ind w:right="6"/>
        <w:jc w:val="left"/>
        <w:rPr>
          <w:b w:val="0"/>
          <w:color w:val="000000"/>
          <w:sz w:val="20"/>
        </w:rPr>
      </w:pPr>
      <w:r w:rsidRPr="00F42DC5">
        <w:rPr>
          <w:b w:val="0"/>
          <w:color w:val="000000"/>
          <w:sz w:val="20"/>
        </w:rPr>
        <w:t xml:space="preserve"> SEKRETAR  KOMISIJE                  </w:t>
      </w:r>
      <w:r w:rsidRPr="00F42DC5">
        <w:rPr>
          <w:b w:val="0"/>
          <w:color w:val="000000"/>
          <w:sz w:val="20"/>
        </w:rPr>
        <w:tab/>
      </w:r>
      <w:r w:rsidRPr="00F42DC5">
        <w:rPr>
          <w:b w:val="0"/>
          <w:color w:val="000000"/>
          <w:sz w:val="20"/>
        </w:rPr>
        <w:tab/>
        <w:t xml:space="preserve"> </w:t>
      </w:r>
      <w:r w:rsidRPr="00F42DC5">
        <w:rPr>
          <w:b w:val="0"/>
          <w:color w:val="000000"/>
          <w:sz w:val="20"/>
        </w:rPr>
        <w:tab/>
        <w:t xml:space="preserve">   </w:t>
      </w:r>
      <w:r w:rsidRPr="00F42DC5">
        <w:rPr>
          <w:b w:val="0"/>
          <w:color w:val="000000"/>
          <w:sz w:val="20"/>
        </w:rPr>
        <w:tab/>
      </w:r>
      <w:r>
        <w:rPr>
          <w:rFonts w:asciiTheme="minorHAnsi" w:hAnsiTheme="minorHAnsi"/>
          <w:b w:val="0"/>
          <w:color w:val="000000"/>
          <w:sz w:val="20"/>
          <w:lang w:val="sr-Cyrl-CS"/>
        </w:rPr>
        <w:t xml:space="preserve">                   </w:t>
      </w:r>
      <w:r w:rsidR="00C32C0E">
        <w:rPr>
          <w:rFonts w:asciiTheme="minorHAnsi" w:hAnsiTheme="minorHAnsi"/>
          <w:b w:val="0"/>
          <w:color w:val="000000"/>
          <w:sz w:val="20"/>
        </w:rPr>
        <w:t xml:space="preserve">          </w:t>
      </w:r>
      <w:r w:rsidRPr="00F42DC5">
        <w:rPr>
          <w:b w:val="0"/>
          <w:color w:val="000000"/>
          <w:sz w:val="20"/>
        </w:rPr>
        <w:t>PREDSEDNIK KOMISIJE</w:t>
      </w:r>
    </w:p>
    <w:p w:rsidR="00F42DC5" w:rsidRDefault="00F42DC5" w:rsidP="00F42DC5">
      <w:pPr>
        <w:pStyle w:val="Heading1"/>
        <w:spacing w:line="360" w:lineRule="auto"/>
        <w:ind w:right="6"/>
        <w:jc w:val="both"/>
        <w:rPr>
          <w:rFonts w:asciiTheme="minorHAnsi" w:hAnsiTheme="minorHAnsi"/>
          <w:b w:val="0"/>
          <w:color w:val="000000"/>
          <w:sz w:val="20"/>
          <w:lang w:val="sr-Cyrl-CS"/>
        </w:rPr>
      </w:pPr>
      <w:r w:rsidRPr="00F42DC5">
        <w:rPr>
          <w:b w:val="0"/>
          <w:color w:val="000000"/>
          <w:sz w:val="20"/>
        </w:rPr>
        <w:t xml:space="preserve">      Dragana  Jeremi}</w:t>
      </w:r>
      <w:r w:rsidRPr="00F42DC5">
        <w:rPr>
          <w:b w:val="0"/>
          <w:color w:val="000000"/>
          <w:sz w:val="20"/>
          <w:lang w:val="sr-Cyrl-CS"/>
        </w:rPr>
        <w:t xml:space="preserve">, </w:t>
      </w:r>
      <w:r w:rsidRPr="00F42DC5">
        <w:rPr>
          <w:rFonts w:hAnsiTheme="minorHAnsi"/>
          <w:b w:val="0"/>
          <w:color w:val="000000"/>
          <w:sz w:val="20"/>
          <w:lang w:val="sr-Cyrl-CS"/>
        </w:rPr>
        <w:t>с</w:t>
      </w:r>
      <w:r w:rsidRPr="00F42DC5">
        <w:rPr>
          <w:b w:val="0"/>
          <w:color w:val="000000"/>
          <w:sz w:val="20"/>
          <w:lang w:val="sr-Cyrl-CS"/>
        </w:rPr>
        <w:t>.</w:t>
      </w:r>
      <w:r w:rsidRPr="00F42DC5">
        <w:rPr>
          <w:rFonts w:hAnsiTheme="minorHAnsi"/>
          <w:b w:val="0"/>
          <w:color w:val="000000"/>
          <w:sz w:val="20"/>
          <w:lang w:val="sr-Cyrl-CS"/>
        </w:rPr>
        <w:t>р</w:t>
      </w:r>
      <w:r w:rsidRPr="00F42DC5">
        <w:rPr>
          <w:b w:val="0"/>
          <w:color w:val="000000"/>
          <w:sz w:val="20"/>
          <w:lang w:val="sr-Cyrl-CS"/>
        </w:rPr>
        <w:t>.</w:t>
      </w:r>
      <w:r w:rsidRPr="00F42DC5">
        <w:rPr>
          <w:b w:val="0"/>
          <w:color w:val="000000"/>
          <w:sz w:val="20"/>
        </w:rPr>
        <w:tab/>
      </w:r>
      <w:r w:rsidRPr="00F42DC5">
        <w:rPr>
          <w:b w:val="0"/>
          <w:color w:val="000000"/>
          <w:sz w:val="20"/>
        </w:rPr>
        <w:tab/>
      </w:r>
      <w:r w:rsidRPr="00F42DC5">
        <w:rPr>
          <w:b w:val="0"/>
          <w:color w:val="000000"/>
          <w:sz w:val="20"/>
        </w:rPr>
        <w:tab/>
      </w:r>
      <w:r w:rsidRPr="00F42DC5">
        <w:rPr>
          <w:b w:val="0"/>
          <w:color w:val="000000"/>
          <w:sz w:val="20"/>
        </w:rPr>
        <w:tab/>
      </w:r>
      <w:r w:rsidRPr="00F42DC5">
        <w:rPr>
          <w:b w:val="0"/>
          <w:color w:val="000000"/>
          <w:sz w:val="20"/>
        </w:rPr>
        <w:tab/>
      </w:r>
      <w:r w:rsidRPr="00F42DC5">
        <w:rPr>
          <w:b w:val="0"/>
          <w:color w:val="000000"/>
          <w:sz w:val="20"/>
          <w:lang w:val="sr-Cyrl-CS"/>
        </w:rPr>
        <w:t xml:space="preserve">        </w:t>
      </w:r>
      <w:r w:rsidRPr="00F42DC5">
        <w:rPr>
          <w:b w:val="0"/>
          <w:color w:val="000000"/>
          <w:sz w:val="20"/>
        </w:rPr>
        <w:t xml:space="preserve">          </w:t>
      </w:r>
      <w:r w:rsidR="00C32C0E">
        <w:rPr>
          <w:b w:val="0"/>
          <w:color w:val="000000"/>
          <w:sz w:val="20"/>
        </w:rPr>
        <w:t xml:space="preserve">        </w:t>
      </w:r>
      <w:r w:rsidRPr="00F42DC5">
        <w:rPr>
          <w:b w:val="0"/>
          <w:color w:val="000000"/>
          <w:sz w:val="20"/>
        </w:rPr>
        <w:t>Nenad Jovanovi}</w:t>
      </w:r>
      <w:r w:rsidRPr="00F42DC5">
        <w:rPr>
          <w:b w:val="0"/>
          <w:color w:val="000000"/>
          <w:sz w:val="20"/>
          <w:lang w:val="sr-Cyrl-CS"/>
        </w:rPr>
        <w:t xml:space="preserve">, </w:t>
      </w:r>
      <w:r w:rsidRPr="00F42DC5">
        <w:rPr>
          <w:rFonts w:hAnsiTheme="minorHAnsi"/>
          <w:b w:val="0"/>
          <w:color w:val="000000"/>
          <w:sz w:val="20"/>
          <w:lang w:val="sr-Cyrl-CS"/>
        </w:rPr>
        <w:t>с</w:t>
      </w:r>
      <w:r w:rsidRPr="00F42DC5">
        <w:rPr>
          <w:b w:val="0"/>
          <w:color w:val="000000"/>
          <w:sz w:val="20"/>
          <w:lang w:val="sr-Cyrl-CS"/>
        </w:rPr>
        <w:t>.</w:t>
      </w:r>
      <w:r w:rsidRPr="00F42DC5">
        <w:rPr>
          <w:rFonts w:hAnsiTheme="minorHAnsi"/>
          <w:b w:val="0"/>
          <w:color w:val="000000"/>
          <w:sz w:val="20"/>
          <w:lang w:val="sr-Cyrl-CS"/>
        </w:rPr>
        <w:t>р</w:t>
      </w:r>
      <w:r w:rsidRPr="00F42DC5">
        <w:rPr>
          <w:b w:val="0"/>
          <w:color w:val="000000"/>
          <w:sz w:val="20"/>
          <w:lang w:val="sr-Cyrl-CS"/>
        </w:rPr>
        <w:t>.</w:t>
      </w:r>
    </w:p>
    <w:p w:rsidR="00C32C0E" w:rsidRPr="000206FA" w:rsidRDefault="00C32C0E" w:rsidP="00C32C0E">
      <w:pPr>
        <w:jc w:val="center"/>
        <w:rPr>
          <w:rFonts w:ascii="Times New Roman" w:hAnsi="Times New Roman"/>
          <w:sz w:val="14"/>
          <w:lang w:val="sr-Cyrl-CS"/>
        </w:rPr>
      </w:pPr>
    </w:p>
    <w:p w:rsidR="00C32C0E" w:rsidRPr="00C32C0E" w:rsidRDefault="00C32C0E" w:rsidP="00C32C0E">
      <w:pPr>
        <w:jc w:val="center"/>
        <w:rPr>
          <w:rFonts w:ascii="Times New Roman" w:hAnsi="Times New Roman"/>
          <w:sz w:val="20"/>
          <w:lang w:val="sr-Cyrl-CS"/>
        </w:rPr>
      </w:pPr>
      <w:r w:rsidRPr="00C32C0E">
        <w:rPr>
          <w:rFonts w:ascii="Times New Roman" w:hAnsi="Times New Roman"/>
          <w:sz w:val="20"/>
        </w:rPr>
        <w:t>АКТИ</w:t>
      </w:r>
    </w:p>
    <w:p w:rsidR="00C32C0E" w:rsidRDefault="00C32C0E" w:rsidP="00C32C0E">
      <w:pPr>
        <w:jc w:val="center"/>
        <w:rPr>
          <w:rFonts w:ascii="Times New Roman" w:hAnsi="Times New Roman"/>
          <w:sz w:val="20"/>
          <w:lang w:val="sr-Cyrl-CS"/>
        </w:rPr>
      </w:pPr>
      <w:r w:rsidRPr="00C32C0E">
        <w:rPr>
          <w:rFonts w:ascii="Times New Roman" w:hAnsi="Times New Roman"/>
          <w:sz w:val="20"/>
          <w:lang w:val="sr-Cyrl-CS"/>
        </w:rPr>
        <w:t>ЈАВНИХ ПРЕДУЗЕЋА И УСТАНОВА</w:t>
      </w:r>
    </w:p>
    <w:p w:rsidR="00C32C0E" w:rsidRPr="000206FA" w:rsidRDefault="00C32C0E" w:rsidP="00C32C0E">
      <w:pPr>
        <w:jc w:val="center"/>
        <w:rPr>
          <w:rFonts w:ascii="Times New Roman" w:hAnsi="Times New Roman"/>
          <w:sz w:val="14"/>
          <w:lang w:val="sr-Cyrl-CS"/>
        </w:rPr>
      </w:pPr>
    </w:p>
    <w:p w:rsidR="00C32C0E" w:rsidRDefault="00C32C0E" w:rsidP="00C32C0E">
      <w:p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1.</w:t>
      </w:r>
    </w:p>
    <w:p w:rsidR="00C32C0E" w:rsidRDefault="00C32C0E" w:rsidP="00C32C0E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</w:r>
      <w:r w:rsidRPr="00C32C0E">
        <w:rPr>
          <w:rFonts w:ascii="Times New Roman" w:hAnsi="Times New Roman"/>
          <w:b w:val="0"/>
          <w:sz w:val="20"/>
          <w:lang w:val="sr-Cyrl-CS"/>
        </w:rPr>
        <w:t>На основу члана</w:t>
      </w:r>
      <w:r>
        <w:rPr>
          <w:rFonts w:ascii="Times New Roman" w:hAnsi="Times New Roman"/>
          <w:b w:val="0"/>
          <w:sz w:val="20"/>
          <w:lang w:val="sr-Cyrl-CS"/>
        </w:rPr>
        <w:t xml:space="preserve"> 34. Статута ЈП Пословни центар „Ћићевац“ („Сл. лист општине Ћићевац“, бр. 11/15), Надзорни одбор ЈП Пословни центар „Ћићевац“, на 13. седници одржаној 26.11.2015. године, донео је</w:t>
      </w:r>
    </w:p>
    <w:p w:rsidR="00C32C0E" w:rsidRPr="00C32C0E" w:rsidRDefault="00C32C0E" w:rsidP="00C32C0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32C0E" w:rsidRDefault="00C32C0E" w:rsidP="00C32C0E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C32C0E" w:rsidRDefault="00C32C0E" w:rsidP="00C32C0E">
      <w:pPr>
        <w:jc w:val="center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о ценама услуга ЈП Пословни центар „Ћићевац“</w:t>
      </w:r>
    </w:p>
    <w:p w:rsidR="00C32C0E" w:rsidRPr="000206FA" w:rsidRDefault="00C32C0E" w:rsidP="00C32C0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974B5E" w:rsidRPr="00974B5E" w:rsidRDefault="00974B5E" w:rsidP="00974B5E">
      <w:pPr>
        <w:jc w:val="center"/>
        <w:rPr>
          <w:rFonts w:ascii="Times New Roman" w:hAnsi="Times New Roman"/>
          <w:sz w:val="20"/>
        </w:rPr>
      </w:pPr>
      <w:r w:rsidRPr="00974B5E">
        <w:rPr>
          <w:rFonts w:ascii="Times New Roman" w:hAnsi="Times New Roman"/>
          <w:sz w:val="20"/>
        </w:rPr>
        <w:t xml:space="preserve">Услуге и </w:t>
      </w:r>
      <w:r w:rsidRPr="00974B5E">
        <w:rPr>
          <w:rFonts w:ascii="Times New Roman" w:hAnsi="Times New Roman"/>
          <w:sz w:val="20"/>
          <w:lang w:val="sr-Cyrl-CS"/>
        </w:rPr>
        <w:t>ц</w:t>
      </w:r>
      <w:r w:rsidRPr="00974B5E">
        <w:rPr>
          <w:rFonts w:ascii="Times New Roman" w:hAnsi="Times New Roman"/>
          <w:sz w:val="20"/>
        </w:rPr>
        <w:t>ене услуга ЈП Пословни центар ,,Ћићевац,,</w:t>
      </w:r>
    </w:p>
    <w:p w:rsidR="00974B5E" w:rsidRPr="000206FA" w:rsidRDefault="00974B5E" w:rsidP="00974B5E">
      <w:pPr>
        <w:jc w:val="center"/>
        <w:rPr>
          <w:rFonts w:ascii="Times New Roman" w:hAnsi="Times New Roman"/>
          <w:b w:val="0"/>
          <w:sz w:val="14"/>
        </w:rPr>
      </w:pP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ind w:left="426" w:hanging="66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Снимање видео материјала у трајању од 30-60 мин.- 2.500,00 динара</w:t>
      </w: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Снимање видео материјала у трајању од 60-120 мин. - 5.000,00динара</w:t>
      </w: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Новинар (прикупљање и обрада података) 30-60 мин  - 2.500,00 динара</w:t>
      </w: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Новинар (прикупљање и обрада података) 60-120 мин  - 5.000,00 динара</w:t>
      </w: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Вођење програма – 5.000,00 динара</w:t>
      </w: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Организовање скупова за једнодневне презентације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 xml:space="preserve"> - 3.000,00 динара </w:t>
      </w: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Организовање скупова за дводневне презентације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 xml:space="preserve"> - 5.000,00 динара </w:t>
      </w: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 xml:space="preserve">Ажурирање </w:t>
      </w:r>
      <w:r w:rsidRPr="00974B5E">
        <w:rPr>
          <w:rFonts w:ascii="Times New Roman" w:hAnsi="Times New Roman"/>
          <w:sz w:val="20"/>
          <w:szCs w:val="20"/>
        </w:rPr>
        <w:t>W</w:t>
      </w:r>
      <w:r w:rsidRPr="00974B5E">
        <w:rPr>
          <w:rFonts w:ascii="Times New Roman" w:hAnsi="Times New Roman"/>
          <w:sz w:val="20"/>
          <w:szCs w:val="20"/>
          <w:lang w:val="sr-Cyrl-CS"/>
        </w:rPr>
        <w:t>Е</w:t>
      </w:r>
      <w:r w:rsidRPr="00974B5E">
        <w:rPr>
          <w:rFonts w:ascii="Times New Roman" w:hAnsi="Times New Roman"/>
          <w:sz w:val="20"/>
          <w:szCs w:val="20"/>
        </w:rPr>
        <w:t xml:space="preserve">B </w:t>
      </w:r>
      <w:r w:rsidRPr="00974B5E">
        <w:rPr>
          <w:rFonts w:ascii="Times New Roman" w:hAnsi="Times New Roman"/>
          <w:sz w:val="20"/>
          <w:szCs w:val="20"/>
          <w:lang w:val="sr-Cyrl-CS"/>
        </w:rPr>
        <w:t>сајта  - 25.000,00 динара</w:t>
      </w:r>
    </w:p>
    <w:p w:rsidR="00974B5E" w:rsidRPr="00974B5E" w:rsidRDefault="00974B5E" w:rsidP="00974B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 xml:space="preserve">Организација културно –забавних и сличних манифестација  - 5.000,00 – 20. 000,00 динара </w:t>
      </w:r>
    </w:p>
    <w:p w:rsidR="00974B5E" w:rsidRPr="00974B5E" w:rsidRDefault="00974B5E" w:rsidP="00974B5E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74B5E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ЈП Пословни центар ,,Ћићевац,, у план пословања уврстио је и послове који обухватају прикупљање информација и снимање видео материјала,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за потребе реализације телевизијске емисије Хроника општине Ћићевац, чији је основни циљ промоција привредних и културних потенцијала општине. Запослени свакодневно учествују у припремању писаног и снимљеног материјала,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проводећи време на терену,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односно обилазећи потребне локације где бележе сва актуелна дешавања у општини Ћићевац.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Прикупљени материјал дистрибуира се Радио телевизији Крушевац,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ТВ Јефимији,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Радио телевизији Михајловић Параћин као и кабловском оператеру Јотел,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на чијим се каналима емисија и приказује.</w:t>
      </w:r>
    </w:p>
    <w:p w:rsidR="00974B5E" w:rsidRPr="00974B5E" w:rsidRDefault="00974B5E" w:rsidP="00974B5E">
      <w:pPr>
        <w:pStyle w:val="ListParagraph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974B5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974B5E">
        <w:rPr>
          <w:rFonts w:ascii="Times New Roman" w:hAnsi="Times New Roman"/>
          <w:sz w:val="20"/>
          <w:szCs w:val="20"/>
          <w:lang w:val="sr-Cyrl-CS"/>
        </w:rPr>
        <w:t xml:space="preserve">Ангажовање запослених за прикупљање  информација и снимање видео материјала за Удружења (спортска, ловачка, риболовачка, пчеларска, пољопривредна, и друга). </w:t>
      </w:r>
      <w:r w:rsidRPr="00974B5E">
        <w:rPr>
          <w:rFonts w:ascii="Times New Roman" w:hAnsi="Times New Roman"/>
          <w:sz w:val="20"/>
          <w:szCs w:val="20"/>
        </w:rPr>
        <w:t>У оквиру манифестација чији су организатори поменута удружења.</w:t>
      </w:r>
    </w:p>
    <w:p w:rsidR="00974B5E" w:rsidRPr="00974B5E" w:rsidRDefault="00974B5E" w:rsidP="00974B5E">
      <w:pPr>
        <w:pStyle w:val="ListParagraph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Запослени у ЈП Пословни центар ,,Ћићевац,, ће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т</w:t>
      </w:r>
      <w:r>
        <w:rPr>
          <w:rFonts w:ascii="Times New Roman" w:hAnsi="Times New Roman"/>
          <w:sz w:val="20"/>
          <w:szCs w:val="20"/>
          <w:lang w:val="sr-Cyrl-CS"/>
        </w:rPr>
        <w:t>а</w:t>
      </w:r>
      <w:r w:rsidRPr="00974B5E">
        <w:rPr>
          <w:rFonts w:ascii="Times New Roman" w:hAnsi="Times New Roman"/>
          <w:sz w:val="20"/>
          <w:szCs w:val="20"/>
          <w:lang w:val="sr-Cyrl-CS"/>
        </w:rPr>
        <w:t>к</w:t>
      </w:r>
      <w:r>
        <w:rPr>
          <w:rFonts w:ascii="Times New Roman" w:hAnsi="Times New Roman"/>
          <w:sz w:val="20"/>
          <w:szCs w:val="20"/>
          <w:lang w:val="sr-Cyrl-CS"/>
        </w:rPr>
        <w:t>о</w:t>
      </w:r>
      <w:r w:rsidRPr="00974B5E">
        <w:rPr>
          <w:rFonts w:ascii="Times New Roman" w:hAnsi="Times New Roman"/>
          <w:sz w:val="20"/>
          <w:szCs w:val="20"/>
          <w:lang w:val="sr-Cyrl-CS"/>
        </w:rPr>
        <w:t>ђ</w:t>
      </w:r>
      <w:r>
        <w:rPr>
          <w:rFonts w:ascii="Times New Roman" w:hAnsi="Times New Roman"/>
          <w:sz w:val="20"/>
          <w:szCs w:val="20"/>
          <w:lang w:val="sr-Cyrl-CS"/>
        </w:rPr>
        <w:t xml:space="preserve">е </w:t>
      </w:r>
      <w:r w:rsidRPr="00974B5E">
        <w:rPr>
          <w:rFonts w:ascii="Times New Roman" w:hAnsi="Times New Roman"/>
          <w:sz w:val="20"/>
          <w:szCs w:val="20"/>
          <w:lang w:val="sr-Cyrl-CS"/>
        </w:rPr>
        <w:t>бити ангажовани и као водитељи програма и сниматељи на манифестацијама које обухватају забавн</w:t>
      </w:r>
      <w:r>
        <w:rPr>
          <w:rFonts w:ascii="Times New Roman" w:hAnsi="Times New Roman"/>
          <w:sz w:val="20"/>
          <w:szCs w:val="20"/>
          <w:lang w:val="sr-Cyrl-CS"/>
        </w:rPr>
        <w:t>е, културне и спортске садржаје</w:t>
      </w:r>
      <w:r w:rsidRPr="00974B5E">
        <w:rPr>
          <w:rFonts w:ascii="Times New Roman" w:hAnsi="Times New Roman"/>
          <w:sz w:val="20"/>
          <w:szCs w:val="20"/>
          <w:lang w:val="sr-Cyrl-CS"/>
        </w:rPr>
        <w:t>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а које организује општина, јавна предузећа, установе, удружења и сл. Водитељи ће учествовати у припреми и најављивању програма поменутих манифестација. Све манифестације бележиће се у видео формату,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 xml:space="preserve">што ће бити постављено на општинском </w:t>
      </w:r>
      <w:r w:rsidRPr="00974B5E">
        <w:rPr>
          <w:rFonts w:ascii="Times New Roman" w:hAnsi="Times New Roman"/>
          <w:sz w:val="20"/>
          <w:szCs w:val="20"/>
        </w:rPr>
        <w:t>WEB</w:t>
      </w:r>
      <w:r w:rsidRPr="00974B5E">
        <w:rPr>
          <w:rFonts w:ascii="Times New Roman" w:hAnsi="Times New Roman"/>
          <w:sz w:val="20"/>
          <w:szCs w:val="20"/>
          <w:lang w:val="sr-Cyrl-CS"/>
        </w:rPr>
        <w:t xml:space="preserve">  сајту</w:t>
      </w:r>
      <w:r w:rsidRPr="00974B5E">
        <w:rPr>
          <w:rFonts w:ascii="Times New Roman" w:hAnsi="Times New Roman"/>
          <w:sz w:val="20"/>
          <w:szCs w:val="20"/>
        </w:rPr>
        <w:t>,</w:t>
      </w:r>
      <w:r w:rsidRPr="00974B5E">
        <w:rPr>
          <w:rFonts w:ascii="Times New Roman" w:hAnsi="Times New Roman"/>
          <w:sz w:val="20"/>
          <w:szCs w:val="20"/>
          <w:lang w:val="sr-Cyrl-CS"/>
        </w:rPr>
        <w:t xml:space="preserve"> а у циљу промоције потенцијала општине у наведеним областима.</w:t>
      </w:r>
      <w:r w:rsidRPr="00974B5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974B5E" w:rsidRPr="00974B5E" w:rsidRDefault="00974B5E" w:rsidP="00974B5E">
      <w:pPr>
        <w:pStyle w:val="ListParagraph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74B5E">
        <w:rPr>
          <w:rFonts w:ascii="Times New Roman" w:hAnsi="Times New Roman"/>
          <w:sz w:val="20"/>
          <w:szCs w:val="20"/>
          <w:lang w:val="sr-Cyrl-CS"/>
        </w:rPr>
        <w:t>За потребе презентације општине запослени у ЈП Пословни центар ,,Ћићевац,,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радиће и на уређењу и ажурирању општинског WEB сајта.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На овај начин грађанима ће бити доступне све корисне информације и обавештења у вези са актуелним и важним догађајима у општини Ћићевац.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Запослени ће учествовати у припремању и обради података,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како би  посетиоцима  сајта омогућили  приступ информацијама од значаја, како у општини, тако и у региону. У оквиру ове делатности,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активно ће се радити и на представљању потенцијала ћићевачког краја,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 xml:space="preserve">што ће омогућити стварање  повољног пословног </w:t>
      </w:r>
      <w:r w:rsidRPr="00974B5E">
        <w:rPr>
          <w:rFonts w:ascii="Times New Roman" w:hAnsi="Times New Roman"/>
          <w:sz w:val="20"/>
          <w:szCs w:val="20"/>
        </w:rPr>
        <w:t xml:space="preserve"> </w:t>
      </w:r>
      <w:r w:rsidRPr="00974B5E">
        <w:rPr>
          <w:rFonts w:ascii="Times New Roman" w:hAnsi="Times New Roman"/>
          <w:sz w:val="20"/>
          <w:szCs w:val="20"/>
          <w:lang w:val="sr-Cyrl-CS"/>
        </w:rPr>
        <w:t>амбијента за потенцијалне инвеститоре.</w:t>
      </w:r>
    </w:p>
    <w:p w:rsidR="00974B5E" w:rsidRPr="00974B5E" w:rsidRDefault="00974B5E" w:rsidP="00974B5E">
      <w:pPr>
        <w:pStyle w:val="ListParagraph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74B5E">
        <w:rPr>
          <w:rFonts w:ascii="Times New Roman" w:hAnsi="Times New Roman"/>
          <w:sz w:val="20"/>
          <w:szCs w:val="20"/>
        </w:rPr>
        <w:t>Запослени у ЈП Пословни центар ,,Ћићевац,, биће ангажовани и на организацију културно-забавних и других  манифестација у својој режији.</w:t>
      </w:r>
    </w:p>
    <w:p w:rsidR="00974B5E" w:rsidRDefault="00974B5E" w:rsidP="000206FA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974B5E">
        <w:rPr>
          <w:rFonts w:ascii="Times New Roman" w:hAnsi="Times New Roman"/>
          <w:sz w:val="20"/>
          <w:szCs w:val="20"/>
          <w:lang w:val="sr-Cyrl-CS"/>
        </w:rPr>
        <w:t>Ценовник услуга ЈП Пословни центар ,,Ћићевац,, формиран је у складу са важећим Законом о ценама, односно на основу усклађивања са минималним тржишним ценама у окружењу.</w:t>
      </w:r>
    </w:p>
    <w:p w:rsidR="000206FA" w:rsidRPr="000206FA" w:rsidRDefault="000206FA" w:rsidP="000206FA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en-US"/>
        </w:rPr>
      </w:pPr>
    </w:p>
    <w:p w:rsidR="00974B5E" w:rsidRPr="00974B5E" w:rsidRDefault="00974B5E" w:rsidP="000206FA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НАДЗОРНИ ОДБОР ЈП ПОСЛОВНИ ЦЕНТАР „ЋИЋЕВАЦ“</w:t>
      </w:r>
    </w:p>
    <w:p w:rsidR="00974B5E" w:rsidRDefault="00974B5E" w:rsidP="000206F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Бр. 330 од 30.11.2015. године</w:t>
      </w:r>
    </w:p>
    <w:p w:rsidR="00974B5E" w:rsidRPr="00974B5E" w:rsidRDefault="00974B5E" w:rsidP="000206F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974B5E" w:rsidRDefault="00974B5E" w:rsidP="000206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ПРЕДСЕДНИК</w:t>
      </w:r>
    </w:p>
    <w:p w:rsidR="00974B5E" w:rsidRPr="009E2C64" w:rsidRDefault="00974B5E" w:rsidP="00974B5E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8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Александар Шулић, с.р.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</w:t>
      </w:r>
    </w:p>
    <w:p w:rsidR="00C32C0E" w:rsidRDefault="00C32C0E" w:rsidP="00C32C0E">
      <w:pPr>
        <w:jc w:val="both"/>
        <w:rPr>
          <w:rFonts w:ascii="Times New Roman" w:hAnsi="Times New Roman"/>
          <w:sz w:val="20"/>
          <w:lang w:val="sr-Cyrl-CS"/>
        </w:rPr>
      </w:pPr>
    </w:p>
    <w:p w:rsidR="002E47E1" w:rsidRPr="00C32C0E" w:rsidRDefault="002E47E1" w:rsidP="00C32C0E">
      <w:pPr>
        <w:jc w:val="both"/>
        <w:rPr>
          <w:rFonts w:ascii="Times New Roman" w:hAnsi="Times New Roman"/>
          <w:sz w:val="20"/>
          <w:lang w:val="sr-Cyrl-CS"/>
        </w:rPr>
      </w:pPr>
    </w:p>
    <w:p w:rsidR="002B75C5" w:rsidRDefault="002B75C5" w:rsidP="00B72E61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C32C0E"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2E47E1">
        <w:rPr>
          <w:rFonts w:ascii="Times New Roman" w:hAnsi="Times New Roman"/>
          <w:b w:val="0"/>
          <w:bCs/>
          <w:sz w:val="20"/>
          <w:lang w:val="sr-Cyrl-CS"/>
        </w:rPr>
        <w:t>___________________</w:t>
      </w:r>
      <w:r w:rsidRPr="00C32C0E"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 w:rsidRPr="00C32C0E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 w:rsidRPr="00C32C0E">
        <w:rPr>
          <w:rFonts w:ascii="Times New Roman" w:hAnsi="Times New Roman"/>
          <w:b w:val="0"/>
          <w:bCs/>
          <w:sz w:val="20"/>
          <w:lang w:val="sr-Cyrl-CS"/>
        </w:rPr>
        <w:t>_</w:t>
      </w:r>
      <w:r w:rsidR="007A7A59" w:rsidRPr="00C32C0E">
        <w:rPr>
          <w:rFonts w:ascii="Times New Roman" w:hAnsi="Times New Roman"/>
          <w:b w:val="0"/>
          <w:bCs/>
          <w:sz w:val="20"/>
          <w:lang w:val="sr-Cyrl-CS"/>
        </w:rPr>
        <w:t>___</w:t>
      </w:r>
      <w:r w:rsidRPr="00C32C0E"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2E47E1" w:rsidRPr="00C32C0E" w:rsidRDefault="002E47E1" w:rsidP="00B72E61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C32C0E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2E47E1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 w:rsidRPr="00C32C0E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 w:rsidRPr="00C32C0E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Pr="00C32C0E">
        <w:rPr>
          <w:rFonts w:ascii="Times New Roman" w:hAnsi="Times New Roman"/>
          <w:b w:val="0"/>
          <w:bCs/>
          <w:sz w:val="20"/>
          <w:lang w:val="sr-Cyrl-CS"/>
        </w:rPr>
        <w:t>____</w:t>
      </w:r>
    </w:p>
    <w:p w:rsidR="002E47E1" w:rsidRPr="00C32C0E" w:rsidRDefault="002E47E1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2B75C5" w:rsidRP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</w:t>
      </w:r>
      <w:r w:rsidR="002E47E1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Pr="00E426D5" w:rsidRDefault="00B81B5F" w:rsidP="00525A6C">
      <w:pPr>
        <w:jc w:val="center"/>
        <w:rPr>
          <w:rFonts w:ascii="Times New Roman" w:hAnsi="Times New Roman"/>
          <w:sz w:val="18"/>
          <w:szCs w:val="22"/>
          <w:lang w:val="sr-Cyrl-CS"/>
        </w:rPr>
      </w:pPr>
    </w:p>
    <w:p w:rsidR="005273F7" w:rsidRDefault="005273F7" w:rsidP="00E426D5">
      <w:pPr>
        <w:jc w:val="center"/>
        <w:rPr>
          <w:rFonts w:ascii="Times New Roman" w:hAnsi="Times New Roman"/>
          <w:sz w:val="24"/>
          <w:szCs w:val="22"/>
          <w:lang w:val="sr-Cyrl-CS"/>
        </w:rPr>
      </w:pPr>
    </w:p>
    <w:p w:rsidR="002E47E1" w:rsidRPr="000206FA" w:rsidRDefault="002E47E1" w:rsidP="00E426D5">
      <w:pPr>
        <w:jc w:val="center"/>
        <w:rPr>
          <w:rFonts w:ascii="Times New Roman" w:hAnsi="Times New Roman"/>
          <w:sz w:val="10"/>
          <w:szCs w:val="22"/>
          <w:lang w:val="sr-Cyrl-CS"/>
        </w:rPr>
      </w:pPr>
    </w:p>
    <w:p w:rsidR="002E47E1" w:rsidRDefault="002E47E1" w:rsidP="00E426D5">
      <w:pPr>
        <w:jc w:val="center"/>
        <w:rPr>
          <w:rFonts w:ascii="Times New Roman" w:hAnsi="Times New Roman"/>
          <w:sz w:val="24"/>
          <w:szCs w:val="22"/>
          <w:lang w:val="sr-Cyrl-CS"/>
        </w:rPr>
      </w:pPr>
    </w:p>
    <w:p w:rsidR="002E47E1" w:rsidRDefault="002E47E1" w:rsidP="00E426D5">
      <w:pPr>
        <w:jc w:val="center"/>
        <w:rPr>
          <w:rFonts w:ascii="Times New Roman" w:hAnsi="Times New Roman"/>
          <w:sz w:val="24"/>
          <w:szCs w:val="22"/>
          <w:lang w:val="sr-Cyrl-CS"/>
        </w:rPr>
      </w:pPr>
    </w:p>
    <w:p w:rsidR="005B7F81" w:rsidRPr="00733DC6" w:rsidRDefault="005829C2" w:rsidP="00237C3E">
      <w:pPr>
        <w:jc w:val="center"/>
        <w:rPr>
          <w:rFonts w:ascii="Times New Roman" w:hAnsi="Times New Roman"/>
          <w:sz w:val="20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  <w:r w:rsidR="005B7F81" w:rsidRPr="002B75C5">
        <w:rPr>
          <w:rFonts w:ascii="Times New Roman" w:hAnsi="Times New Roman"/>
          <w:b w:val="0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 w:val="0"/>
          <w:lang w:val="sr-Cyrl-CS"/>
        </w:rPr>
        <w:t xml:space="preserve">    </w:t>
      </w:r>
    </w:p>
    <w:p w:rsidR="000206FA" w:rsidRDefault="000206FA" w:rsidP="00237C3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b/>
          <w:lang w:val="en-US"/>
        </w:rPr>
      </w:pPr>
    </w:p>
    <w:p w:rsidR="008130CE" w:rsidRDefault="008130CE" w:rsidP="00237C3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</w:t>
      </w:r>
      <w:r w:rsidRPr="00733DC6">
        <w:rPr>
          <w:rFonts w:ascii="Times New Roman" w:hAnsi="Times New Roman"/>
          <w:sz w:val="20"/>
        </w:rPr>
        <w:t>Страна</w:t>
      </w:r>
    </w:p>
    <w:p w:rsidR="000206FA" w:rsidRDefault="000206FA" w:rsidP="00237C3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</w:p>
    <w:p w:rsidR="000206FA" w:rsidRDefault="000206FA" w:rsidP="00237C3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</w:p>
    <w:p w:rsidR="000206FA" w:rsidRPr="005273F7" w:rsidRDefault="000206FA" w:rsidP="00237C3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b/>
          <w:sz w:val="2"/>
          <w:lang w:val="sr-Cyrl-CS"/>
        </w:rPr>
      </w:pPr>
    </w:p>
    <w:p w:rsidR="00F52A74" w:rsidRPr="005273F7" w:rsidRDefault="00F52A74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16"/>
          <w:szCs w:val="22"/>
          <w:lang w:val="sr-Cyrl-CS"/>
        </w:rPr>
      </w:pPr>
    </w:p>
    <w:p w:rsidR="00F52A74" w:rsidRPr="002E47E1" w:rsidRDefault="00DB3C21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F52A74">
        <w:rPr>
          <w:rFonts w:ascii="Times New Roman" w:eastAsia="Calibri" w:hAnsi="Times New Roman"/>
          <w:b w:val="0"/>
          <w:sz w:val="22"/>
          <w:szCs w:val="22"/>
          <w:lang w:val="sr-Cyrl-CS"/>
        </w:rPr>
        <w:t>6</w:t>
      </w:r>
      <w:r w:rsidR="00552D32">
        <w:rPr>
          <w:rFonts w:ascii="Times New Roman" w:eastAsia="Calibri" w:hAnsi="Times New Roman"/>
          <w:b w:val="0"/>
          <w:sz w:val="22"/>
          <w:szCs w:val="22"/>
          <w:lang w:val="sr-Cyrl-CS"/>
        </w:rPr>
        <w:t>4</w:t>
      </w:r>
      <w:r w:rsidR="00063F27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</w:t>
      </w:r>
      <w:r w:rsidR="00F52A74" w:rsidRPr="002E47E1">
        <w:rPr>
          <w:rFonts w:ascii="Times New Roman" w:eastAsia="Calibri" w:hAnsi="Times New Roman"/>
          <w:b w:val="0"/>
          <w:sz w:val="20"/>
          <w:lang w:val="sr-Cyrl-CS"/>
        </w:rPr>
        <w:t xml:space="preserve">.   </w:t>
      </w:r>
      <w:r w:rsidR="00A06215" w:rsidRPr="002E47E1">
        <w:rPr>
          <w:rFonts w:ascii="Times New Roman" w:eastAsia="Calibri" w:hAnsi="Times New Roman"/>
          <w:b w:val="0"/>
          <w:sz w:val="20"/>
          <w:lang w:val="sr-Cyrl-CS"/>
        </w:rPr>
        <w:t xml:space="preserve">Одлука </w:t>
      </w:r>
      <w:r w:rsidR="00F52A74" w:rsidRPr="002E47E1">
        <w:rPr>
          <w:rFonts w:ascii="Times New Roman" w:eastAsia="Calibri" w:hAnsi="Times New Roman"/>
          <w:b w:val="0"/>
          <w:sz w:val="20"/>
          <w:lang w:val="sr-Cyrl-CS"/>
        </w:rPr>
        <w:t xml:space="preserve">о </w:t>
      </w:r>
      <w:r w:rsidR="00552D32" w:rsidRPr="002E47E1">
        <w:rPr>
          <w:rFonts w:ascii="Times New Roman" w:eastAsia="Calibri" w:hAnsi="Times New Roman"/>
          <w:b w:val="0"/>
          <w:sz w:val="20"/>
          <w:lang w:val="sr-Cyrl-CS"/>
        </w:rPr>
        <w:t>утврђивању престанка мандата одборника СО Ћићевац др Зорана Миливојевића..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="00A06215" w:rsidRPr="002E47E1">
        <w:rPr>
          <w:rFonts w:ascii="Times New Roman" w:eastAsia="Calibri" w:hAnsi="Times New Roman"/>
          <w:b w:val="0"/>
          <w:sz w:val="20"/>
          <w:lang w:val="sr-Cyrl-CS"/>
        </w:rPr>
        <w:t>1</w:t>
      </w:r>
    </w:p>
    <w:p w:rsidR="00A06215" w:rsidRP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65.    Одлука о утврђивању престанка мандата одборника СО Ћићевац др Биљане Чубријан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....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1</w:t>
      </w:r>
    </w:p>
    <w:p w:rsidR="00A06215" w:rsidRP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66.    Одлука о утврђивању престанка мандата одборника СО Ћићевац др Марка Петковића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.....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1</w:t>
      </w:r>
    </w:p>
    <w:p w:rsidR="00A06215" w:rsidRP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67.    Одлука о утврђивању престанка мандата одборника СО Ћићевац Златана Кркића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.....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.............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2</w:t>
      </w:r>
    </w:p>
    <w:p w:rsidR="00A06215" w:rsidRP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 xml:space="preserve">  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68.    Одлука о утврђивању престанка мандата одборника СО Ћићевац Звездана Бабића............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2</w:t>
      </w:r>
    </w:p>
    <w:p w:rsidR="00A06215" w:rsidRP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 xml:space="preserve">69.    Закључак о усвајању Извештаја ОИК о престанку мандата одборника и додељивању </w:t>
      </w:r>
    </w:p>
    <w:p w:rsidR="00A06215" w:rsidRP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 xml:space="preserve">              </w:t>
      </w:r>
      <w:r w:rsidR="000206FA">
        <w:rPr>
          <w:rFonts w:ascii="Times New Roman" w:eastAsia="Calibri" w:hAnsi="Times New Roman"/>
          <w:b w:val="0"/>
          <w:sz w:val="20"/>
        </w:rPr>
        <w:t xml:space="preserve"> 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мандата новим одборницима  ............................................................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...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.........................................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2</w:t>
      </w:r>
    </w:p>
    <w:p w:rsidR="00A06215" w:rsidRP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70.    Решење о избору чланова верификационог одбора ................................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...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..................................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3</w:t>
      </w:r>
    </w:p>
    <w:p w:rsid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 xml:space="preserve">71.    </w:t>
      </w:r>
      <w:r w:rsidR="006E3E94">
        <w:rPr>
          <w:rFonts w:ascii="Times New Roman" w:eastAsia="Calibri" w:hAnsi="Times New Roman"/>
          <w:b w:val="0"/>
          <w:sz w:val="20"/>
          <w:lang w:val="sr-Cyrl-CS"/>
        </w:rPr>
        <w:t>Одлука о потврђивању мандата нових одборника Скупштине општине Ћићевац...................</w:t>
      </w:r>
      <w:r w:rsidR="006E3E94">
        <w:rPr>
          <w:rFonts w:ascii="Times New Roman" w:eastAsia="Calibri" w:hAnsi="Times New Roman"/>
          <w:b w:val="0"/>
          <w:sz w:val="20"/>
          <w:lang w:val="sr-Cyrl-CS"/>
        </w:rPr>
        <w:tab/>
      </w:r>
      <w:r w:rsidR="006E3E94">
        <w:rPr>
          <w:rFonts w:ascii="Times New Roman" w:eastAsia="Calibri" w:hAnsi="Times New Roman"/>
          <w:b w:val="0"/>
          <w:sz w:val="20"/>
          <w:lang w:val="sr-Cyrl-CS"/>
        </w:rPr>
        <w:tab/>
        <w:t>3</w:t>
      </w:r>
    </w:p>
    <w:p w:rsidR="00A06215" w:rsidRPr="002E47E1" w:rsidRDefault="0088031D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 xml:space="preserve">72.    </w:t>
      </w:r>
      <w:r w:rsidR="00A06215" w:rsidRPr="002E47E1">
        <w:rPr>
          <w:rFonts w:ascii="Times New Roman" w:eastAsia="Calibri" w:hAnsi="Times New Roman"/>
          <w:b w:val="0"/>
          <w:sz w:val="20"/>
          <w:lang w:val="sr-Cyrl-CS"/>
        </w:rPr>
        <w:t>Решење о разрешењу директора Дома здравља Ћићевац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...</w:t>
      </w:r>
      <w:r w:rsidR="00A06215" w:rsidRPr="002E47E1">
        <w:rPr>
          <w:rFonts w:ascii="Times New Roman" w:eastAsia="Calibri" w:hAnsi="Times New Roman"/>
          <w:b w:val="0"/>
          <w:sz w:val="20"/>
          <w:lang w:val="sr-Cyrl-CS"/>
        </w:rPr>
        <w:t>.........................................................</w:t>
      </w:r>
      <w:r w:rsidR="00A06215" w:rsidRP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  <w:t>4</w:t>
      </w:r>
    </w:p>
    <w:p w:rsidR="00A06215" w:rsidRPr="002E47E1" w:rsidRDefault="00A06215" w:rsidP="000206FA">
      <w:pPr>
        <w:tabs>
          <w:tab w:val="left" w:pos="284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  <w:t>7</w:t>
      </w:r>
      <w:r w:rsidR="0088031D">
        <w:rPr>
          <w:rFonts w:ascii="Times New Roman" w:eastAsia="Calibri" w:hAnsi="Times New Roman"/>
          <w:b w:val="0"/>
          <w:sz w:val="20"/>
          <w:lang w:val="sr-Cyrl-CS"/>
        </w:rPr>
        <w:t>3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.    Решење о именовању в.д. директора Дома здравља Ћићевац</w:t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>....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>.................................................</w:t>
      </w:r>
      <w:r w:rsidRPr="002E47E1">
        <w:rPr>
          <w:rFonts w:ascii="Times New Roman" w:eastAsia="Calibri" w:hAnsi="Times New Roman"/>
          <w:b w:val="0"/>
          <w:sz w:val="20"/>
          <w:lang w:val="sr-Cyrl-CS"/>
        </w:rPr>
        <w:tab/>
      </w:r>
      <w:r w:rsidR="002E47E1">
        <w:rPr>
          <w:rFonts w:ascii="Times New Roman" w:eastAsia="Calibri" w:hAnsi="Times New Roman"/>
          <w:b w:val="0"/>
          <w:sz w:val="20"/>
          <w:lang w:val="sr-Cyrl-CS"/>
        </w:rPr>
        <w:tab/>
        <w:t>4</w:t>
      </w:r>
    </w:p>
    <w:p w:rsidR="00F52A74" w:rsidRPr="002E47E1" w:rsidRDefault="00F52A74" w:rsidP="000206FA">
      <w:pPr>
        <w:tabs>
          <w:tab w:val="left" w:pos="567"/>
          <w:tab w:val="left" w:pos="9072"/>
        </w:tabs>
        <w:spacing w:after="120"/>
        <w:rPr>
          <w:rFonts w:ascii="Times New Roman" w:eastAsia="Calibri" w:hAnsi="Times New Roman"/>
          <w:b w:val="0"/>
          <w:sz w:val="20"/>
          <w:lang w:val="sr-Cyrl-CS"/>
        </w:rPr>
      </w:pPr>
    </w:p>
    <w:p w:rsidR="0039110C" w:rsidRDefault="0039110C" w:rsidP="000206FA">
      <w:pPr>
        <w:pStyle w:val="NoSpacing"/>
        <w:tabs>
          <w:tab w:val="left" w:pos="567"/>
          <w:tab w:val="left" w:pos="9356"/>
        </w:tabs>
        <w:spacing w:after="120"/>
        <w:jc w:val="both"/>
        <w:rPr>
          <w:rFonts w:ascii="Times New Roman" w:hAnsi="Times New Roman"/>
          <w:lang w:val="sr-Cyrl-CS"/>
        </w:rPr>
      </w:pPr>
    </w:p>
    <w:p w:rsidR="00D94E10" w:rsidRPr="005273F7" w:rsidRDefault="00D94E10" w:rsidP="000206FA">
      <w:pPr>
        <w:pStyle w:val="NoSpacing"/>
        <w:tabs>
          <w:tab w:val="left" w:pos="567"/>
          <w:tab w:val="left" w:pos="9356"/>
        </w:tabs>
        <w:spacing w:after="120"/>
        <w:jc w:val="center"/>
        <w:rPr>
          <w:rFonts w:ascii="Times New Roman" w:hAnsi="Times New Roman"/>
          <w:b/>
          <w:lang w:val="sr-Cyrl-CS"/>
        </w:rPr>
      </w:pPr>
      <w:r w:rsidRPr="005273F7">
        <w:rPr>
          <w:rFonts w:ascii="Times New Roman" w:hAnsi="Times New Roman"/>
          <w:b/>
          <w:lang w:val="sr-Cyrl-CS"/>
        </w:rPr>
        <w:t>АКТИ</w:t>
      </w:r>
    </w:p>
    <w:p w:rsidR="00D94E10" w:rsidRPr="005273F7" w:rsidRDefault="00D94E10" w:rsidP="000206FA">
      <w:pPr>
        <w:pStyle w:val="NoSpacing"/>
        <w:tabs>
          <w:tab w:val="left" w:pos="567"/>
          <w:tab w:val="left" w:pos="9356"/>
        </w:tabs>
        <w:spacing w:after="120"/>
        <w:jc w:val="center"/>
        <w:rPr>
          <w:rFonts w:ascii="Times New Roman" w:hAnsi="Times New Roman"/>
          <w:b/>
          <w:lang w:val="sr-Cyrl-CS"/>
        </w:rPr>
      </w:pPr>
      <w:r w:rsidRPr="005273F7">
        <w:rPr>
          <w:rFonts w:ascii="Times New Roman" w:hAnsi="Times New Roman"/>
          <w:b/>
          <w:lang w:val="sr-Cyrl-CS"/>
        </w:rPr>
        <w:t>ПРЕДСЕДНИКА ОПШТИНЕ И ОПШТИНСКОГ ВЕЋА</w:t>
      </w:r>
    </w:p>
    <w:p w:rsidR="00D94E10" w:rsidRDefault="00D94E10" w:rsidP="000206FA">
      <w:pPr>
        <w:pStyle w:val="NoSpacing"/>
        <w:tabs>
          <w:tab w:val="left" w:pos="567"/>
          <w:tab w:val="left" w:pos="9356"/>
        </w:tabs>
        <w:spacing w:after="120"/>
        <w:jc w:val="center"/>
        <w:rPr>
          <w:rFonts w:ascii="Times New Roman" w:hAnsi="Times New Roman"/>
          <w:lang w:val="sr-Cyrl-CS"/>
        </w:rPr>
      </w:pPr>
    </w:p>
    <w:p w:rsidR="00D94E10" w:rsidRPr="002E47E1" w:rsidRDefault="00A06215" w:rsidP="000206FA">
      <w:pPr>
        <w:pStyle w:val="NoSpacing"/>
        <w:tabs>
          <w:tab w:val="left" w:pos="709"/>
          <w:tab w:val="left" w:pos="9356"/>
        </w:tabs>
        <w:spacing w:after="1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E47E1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="00D94E10" w:rsidRPr="002E47E1">
        <w:rPr>
          <w:rFonts w:ascii="Times New Roman" w:hAnsi="Times New Roman"/>
          <w:sz w:val="20"/>
          <w:szCs w:val="20"/>
          <w:lang w:val="sr-Cyrl-CS"/>
        </w:rPr>
        <w:t>3</w:t>
      </w:r>
      <w:r w:rsidRPr="002E47E1">
        <w:rPr>
          <w:rFonts w:ascii="Times New Roman" w:hAnsi="Times New Roman"/>
          <w:sz w:val="20"/>
          <w:szCs w:val="20"/>
          <w:lang w:val="sr-Cyrl-CS"/>
        </w:rPr>
        <w:t>7</w:t>
      </w:r>
      <w:r w:rsidR="00D94E10" w:rsidRPr="002E47E1">
        <w:rPr>
          <w:rFonts w:ascii="Times New Roman" w:hAnsi="Times New Roman"/>
          <w:sz w:val="20"/>
          <w:szCs w:val="20"/>
          <w:lang w:val="sr-Cyrl-CS"/>
        </w:rPr>
        <w:t xml:space="preserve">.  </w:t>
      </w:r>
      <w:r w:rsidR="002E47E1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2E47E1">
        <w:rPr>
          <w:rFonts w:ascii="Times New Roman" w:hAnsi="Times New Roman"/>
          <w:sz w:val="20"/>
          <w:szCs w:val="20"/>
          <w:lang w:val="sr-Cyrl-CS"/>
        </w:rPr>
        <w:t>Пословник о раду Општинског већа општине Ћићевац</w:t>
      </w:r>
      <w:r w:rsidR="002E47E1">
        <w:rPr>
          <w:rFonts w:ascii="Times New Roman" w:hAnsi="Times New Roman"/>
          <w:sz w:val="20"/>
          <w:szCs w:val="20"/>
          <w:lang w:val="sr-Cyrl-CS"/>
        </w:rPr>
        <w:t>..........</w:t>
      </w:r>
      <w:r w:rsidRPr="002E47E1">
        <w:rPr>
          <w:rFonts w:ascii="Times New Roman" w:hAnsi="Times New Roman"/>
          <w:sz w:val="20"/>
          <w:szCs w:val="20"/>
          <w:lang w:val="sr-Cyrl-CS"/>
        </w:rPr>
        <w:t>.....................................</w:t>
      </w:r>
      <w:r w:rsidR="00D94E10" w:rsidRPr="002E47E1">
        <w:rPr>
          <w:rFonts w:ascii="Times New Roman" w:hAnsi="Times New Roman"/>
          <w:sz w:val="20"/>
          <w:szCs w:val="20"/>
          <w:lang w:val="sr-Cyrl-CS"/>
        </w:rPr>
        <w:t>...................</w:t>
      </w:r>
      <w:r w:rsidR="00D94E10" w:rsidRPr="002E47E1">
        <w:rPr>
          <w:rFonts w:ascii="Times New Roman" w:hAnsi="Times New Roman"/>
          <w:sz w:val="20"/>
          <w:szCs w:val="20"/>
          <w:lang w:val="sr-Cyrl-CS"/>
        </w:rPr>
        <w:tab/>
      </w:r>
      <w:r w:rsidR="00D94E10" w:rsidRPr="002E47E1">
        <w:rPr>
          <w:rFonts w:ascii="Times New Roman" w:hAnsi="Times New Roman"/>
          <w:sz w:val="20"/>
          <w:szCs w:val="20"/>
          <w:lang w:val="sr-Cyrl-CS"/>
        </w:rPr>
        <w:tab/>
      </w:r>
      <w:r w:rsidRPr="002E47E1">
        <w:rPr>
          <w:rFonts w:ascii="Times New Roman" w:hAnsi="Times New Roman"/>
          <w:sz w:val="20"/>
          <w:szCs w:val="20"/>
          <w:lang w:val="sr-Cyrl-CS"/>
        </w:rPr>
        <w:t>4</w:t>
      </w:r>
    </w:p>
    <w:p w:rsidR="002E47E1" w:rsidRDefault="00A06215" w:rsidP="000206FA">
      <w:pPr>
        <w:pStyle w:val="NoSpacing"/>
        <w:tabs>
          <w:tab w:val="left" w:pos="567"/>
          <w:tab w:val="left" w:pos="9356"/>
        </w:tabs>
        <w:spacing w:after="1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E47E1">
        <w:rPr>
          <w:rFonts w:ascii="Times New Roman" w:hAnsi="Times New Roman"/>
          <w:sz w:val="20"/>
          <w:szCs w:val="20"/>
          <w:lang w:val="sr-Cyrl-CS"/>
        </w:rPr>
        <w:t xml:space="preserve">     38.  </w:t>
      </w:r>
      <w:r w:rsidR="002E47E1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2E47E1">
        <w:rPr>
          <w:rFonts w:ascii="Times New Roman" w:hAnsi="Times New Roman"/>
          <w:sz w:val="20"/>
          <w:szCs w:val="20"/>
          <w:lang w:val="sr-Cyrl-CS"/>
        </w:rPr>
        <w:t>Решење о давању сагласности на Одлуку о ценовнику наплате услуга НО ЈП</w:t>
      </w:r>
    </w:p>
    <w:p w:rsidR="00A06215" w:rsidRPr="002E47E1" w:rsidRDefault="002E47E1" w:rsidP="000206FA">
      <w:pPr>
        <w:pStyle w:val="NoSpacing"/>
        <w:tabs>
          <w:tab w:val="left" w:pos="567"/>
          <w:tab w:val="left" w:pos="9356"/>
        </w:tabs>
        <w:spacing w:after="1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="00A06215" w:rsidRPr="002E47E1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="00A06215" w:rsidRPr="002E47E1">
        <w:rPr>
          <w:rFonts w:ascii="Times New Roman" w:hAnsi="Times New Roman"/>
          <w:sz w:val="20"/>
          <w:szCs w:val="20"/>
          <w:lang w:val="sr-Cyrl-CS"/>
        </w:rPr>
        <w:t>Пословни центар ''Ћићевац''</w:t>
      </w:r>
      <w:r>
        <w:rPr>
          <w:rFonts w:ascii="Times New Roman" w:hAnsi="Times New Roman"/>
          <w:sz w:val="20"/>
          <w:szCs w:val="20"/>
          <w:lang w:val="sr-Cyrl-CS"/>
        </w:rPr>
        <w:t>.........................</w:t>
      </w:r>
      <w:r w:rsidR="00A06215" w:rsidRPr="002E47E1">
        <w:rPr>
          <w:rFonts w:ascii="Times New Roman" w:hAnsi="Times New Roman"/>
          <w:sz w:val="20"/>
          <w:szCs w:val="20"/>
          <w:lang w:val="sr-Cyrl-CS"/>
        </w:rPr>
        <w:t xml:space="preserve">......................................................................................    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A06215" w:rsidRPr="002E47E1">
        <w:rPr>
          <w:rFonts w:ascii="Times New Roman" w:hAnsi="Times New Roman"/>
          <w:sz w:val="20"/>
          <w:szCs w:val="20"/>
          <w:lang w:val="sr-Cyrl-CS"/>
        </w:rPr>
        <w:t xml:space="preserve">9 </w:t>
      </w:r>
    </w:p>
    <w:p w:rsidR="002478BB" w:rsidRDefault="00D94E10" w:rsidP="000206FA">
      <w:pPr>
        <w:pStyle w:val="NoSpacing"/>
        <w:tabs>
          <w:tab w:val="left" w:pos="567"/>
          <w:tab w:val="left" w:pos="9356"/>
        </w:tabs>
        <w:spacing w:after="1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2478BB" w:rsidRDefault="002478BB" w:rsidP="000206FA">
      <w:pPr>
        <w:pStyle w:val="NoSpacing"/>
        <w:tabs>
          <w:tab w:val="left" w:pos="9214"/>
          <w:tab w:val="left" w:pos="9356"/>
        </w:tabs>
        <w:spacing w:after="1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АКТИ </w:t>
      </w:r>
    </w:p>
    <w:p w:rsidR="002478BB" w:rsidRDefault="002478BB" w:rsidP="000206FA">
      <w:pPr>
        <w:pStyle w:val="NoSpacing"/>
        <w:tabs>
          <w:tab w:val="left" w:pos="9214"/>
          <w:tab w:val="left" w:pos="9356"/>
        </w:tabs>
        <w:spacing w:after="1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ОПШТИНСКЕ ИЗБОРНЕ КОМИСИЈЕ</w:t>
      </w:r>
    </w:p>
    <w:p w:rsidR="002478BB" w:rsidRDefault="002478BB" w:rsidP="000206FA">
      <w:pPr>
        <w:pStyle w:val="NoSpacing"/>
        <w:tabs>
          <w:tab w:val="left" w:pos="9214"/>
          <w:tab w:val="left" w:pos="9356"/>
        </w:tabs>
        <w:spacing w:after="120"/>
        <w:jc w:val="center"/>
        <w:rPr>
          <w:rFonts w:ascii="Times New Roman" w:hAnsi="Times New Roman"/>
          <w:b/>
          <w:lang w:val="sr-Cyrl-CS"/>
        </w:rPr>
      </w:pPr>
    </w:p>
    <w:p w:rsidR="002E47E1" w:rsidRDefault="002E47E1" w:rsidP="000206FA">
      <w:pPr>
        <w:pStyle w:val="NoSpacing"/>
        <w:numPr>
          <w:ilvl w:val="0"/>
          <w:numId w:val="15"/>
        </w:numPr>
        <w:tabs>
          <w:tab w:val="left" w:pos="567"/>
          <w:tab w:val="left" w:pos="9356"/>
        </w:tabs>
        <w:spacing w:after="1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="002478BB" w:rsidRPr="002E47E1">
        <w:rPr>
          <w:rFonts w:ascii="Times New Roman" w:hAnsi="Times New Roman"/>
          <w:sz w:val="20"/>
          <w:szCs w:val="20"/>
          <w:lang w:val="sr-Cyrl-CS"/>
        </w:rPr>
        <w:t xml:space="preserve">Извештај о </w:t>
      </w:r>
      <w:r w:rsidR="00C9376C" w:rsidRPr="002E47E1">
        <w:rPr>
          <w:rFonts w:ascii="Times New Roman" w:hAnsi="Times New Roman"/>
          <w:sz w:val="20"/>
          <w:szCs w:val="20"/>
          <w:lang w:val="sr-Cyrl-CS"/>
        </w:rPr>
        <w:t>престанку мандата одборника и додељивању мандата новим одборницима</w:t>
      </w:r>
    </w:p>
    <w:p w:rsidR="002478BB" w:rsidRDefault="00C9376C" w:rsidP="000206FA">
      <w:pPr>
        <w:pStyle w:val="NoSpacing"/>
        <w:tabs>
          <w:tab w:val="left" w:pos="567"/>
          <w:tab w:val="left" w:pos="9356"/>
        </w:tabs>
        <w:spacing w:after="120"/>
        <w:ind w:left="682"/>
        <w:jc w:val="both"/>
        <w:rPr>
          <w:rFonts w:ascii="Times New Roman" w:hAnsi="Times New Roman"/>
          <w:sz w:val="20"/>
          <w:szCs w:val="20"/>
          <w:lang w:val="sr-Cyrl-CS"/>
        </w:rPr>
      </w:pPr>
      <w:r w:rsidRPr="002E47E1">
        <w:rPr>
          <w:rFonts w:ascii="Times New Roman" w:hAnsi="Times New Roman"/>
          <w:sz w:val="20"/>
          <w:szCs w:val="20"/>
          <w:lang w:val="sr-Cyrl-CS"/>
        </w:rPr>
        <w:t xml:space="preserve"> СО Ћићевац, изабраним на изборима одржаним 24.04.2016. године</w:t>
      </w:r>
      <w:r w:rsidR="002E47E1">
        <w:rPr>
          <w:rFonts w:ascii="Times New Roman" w:hAnsi="Times New Roman"/>
          <w:sz w:val="20"/>
          <w:szCs w:val="20"/>
          <w:lang w:val="sr-Cyrl-CS"/>
        </w:rPr>
        <w:t>.....................................</w:t>
      </w:r>
      <w:r w:rsidRPr="002E47E1">
        <w:rPr>
          <w:rFonts w:ascii="Times New Roman" w:hAnsi="Times New Roman"/>
          <w:sz w:val="20"/>
          <w:szCs w:val="20"/>
          <w:lang w:val="sr-Cyrl-CS"/>
        </w:rPr>
        <w:t>...</w:t>
      </w:r>
      <w:r w:rsidR="002478BB" w:rsidRPr="002E47E1">
        <w:rPr>
          <w:rFonts w:ascii="Times New Roman" w:hAnsi="Times New Roman"/>
          <w:sz w:val="20"/>
          <w:szCs w:val="20"/>
          <w:lang w:val="sr-Cyrl-CS"/>
        </w:rPr>
        <w:t>.....</w:t>
      </w:r>
      <w:r w:rsidRPr="002E47E1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2E47E1">
        <w:rPr>
          <w:rFonts w:ascii="Times New Roman" w:hAnsi="Times New Roman"/>
          <w:sz w:val="20"/>
          <w:szCs w:val="20"/>
          <w:lang w:val="sr-Cyrl-CS"/>
        </w:rPr>
        <w:tab/>
      </w:r>
      <w:r w:rsidR="006E3E94">
        <w:rPr>
          <w:rFonts w:ascii="Times New Roman" w:hAnsi="Times New Roman"/>
          <w:sz w:val="20"/>
          <w:szCs w:val="20"/>
          <w:lang w:val="sr-Cyrl-CS"/>
        </w:rPr>
        <w:t>9</w:t>
      </w:r>
    </w:p>
    <w:p w:rsidR="006E3E94" w:rsidRDefault="006E3E94" w:rsidP="000206FA">
      <w:pPr>
        <w:pStyle w:val="NoSpacing"/>
        <w:tabs>
          <w:tab w:val="left" w:pos="567"/>
          <w:tab w:val="left" w:pos="9356"/>
        </w:tabs>
        <w:spacing w:after="120"/>
        <w:ind w:left="682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E3E94" w:rsidRDefault="006E3E94" w:rsidP="000206FA">
      <w:pPr>
        <w:pStyle w:val="NoSpacing"/>
        <w:tabs>
          <w:tab w:val="left" w:pos="9214"/>
          <w:tab w:val="left" w:pos="9356"/>
        </w:tabs>
        <w:spacing w:after="1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АКТИ </w:t>
      </w:r>
    </w:p>
    <w:p w:rsidR="006E3E94" w:rsidRDefault="006E3E94" w:rsidP="000206FA">
      <w:pPr>
        <w:pStyle w:val="NoSpacing"/>
        <w:tabs>
          <w:tab w:val="left" w:pos="9214"/>
          <w:tab w:val="left" w:pos="9356"/>
        </w:tabs>
        <w:spacing w:after="1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ЈАВНИХ ПРЕДУЗЕЋА И УСТАНОВА</w:t>
      </w:r>
    </w:p>
    <w:p w:rsidR="006E3E94" w:rsidRDefault="006E3E94" w:rsidP="000206FA">
      <w:pPr>
        <w:pStyle w:val="NoSpacing"/>
        <w:tabs>
          <w:tab w:val="left" w:pos="9214"/>
          <w:tab w:val="left" w:pos="9356"/>
        </w:tabs>
        <w:spacing w:after="120"/>
        <w:jc w:val="center"/>
        <w:rPr>
          <w:rFonts w:ascii="Times New Roman" w:hAnsi="Times New Roman"/>
          <w:b/>
          <w:lang w:val="sr-Cyrl-CS"/>
        </w:rPr>
      </w:pPr>
    </w:p>
    <w:p w:rsidR="006E3E94" w:rsidRPr="006E3E94" w:rsidRDefault="006E3E94" w:rsidP="000206FA">
      <w:pPr>
        <w:pStyle w:val="NoSpacing"/>
        <w:numPr>
          <w:ilvl w:val="0"/>
          <w:numId w:val="16"/>
        </w:numPr>
        <w:tabs>
          <w:tab w:val="left" w:pos="9214"/>
          <w:tab w:val="left" w:pos="9356"/>
        </w:tabs>
        <w:spacing w:after="1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Одлука о ценама услуга ЈП Пословни центар „Ћићевац“...............................................................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  <w:t>1</w:t>
      </w:r>
      <w:r w:rsidR="0088031D">
        <w:rPr>
          <w:rFonts w:ascii="Times New Roman" w:hAnsi="Times New Roman"/>
          <w:sz w:val="20"/>
          <w:szCs w:val="20"/>
          <w:lang w:val="sr-Cyrl-CS"/>
        </w:rPr>
        <w:t>1</w:t>
      </w: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page" w:tblpX="3164" w:tblpY="1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6"/>
      </w:tblGrid>
      <w:tr w:rsidR="006E3E94" w:rsidRPr="0045322A" w:rsidTr="000206FA">
        <w:trPr>
          <w:trHeight w:val="3519"/>
        </w:trPr>
        <w:tc>
          <w:tcPr>
            <w:tcW w:w="6296" w:type="dxa"/>
          </w:tcPr>
          <w:p w:rsidR="006E3E94" w:rsidRDefault="006E3E94" w:rsidP="000206FA">
            <w:pPr>
              <w:pStyle w:val="NoSpacing"/>
              <w:spacing w:after="24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6E3E94" w:rsidRPr="00587472" w:rsidRDefault="006E3E94" w:rsidP="000206FA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6E3E94" w:rsidRPr="00587472" w:rsidRDefault="006E3E94" w:rsidP="000206FA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6E3E94" w:rsidRPr="00587472" w:rsidRDefault="006E3E94" w:rsidP="000206FA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6E3E94" w:rsidRPr="00587472" w:rsidRDefault="006E3E94" w:rsidP="000206FA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6E3E94" w:rsidRPr="00587472" w:rsidRDefault="006E3E94" w:rsidP="000206FA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6E3E94" w:rsidRPr="0045322A" w:rsidRDefault="006E3E94" w:rsidP="000206FA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</w:tc>
      </w:tr>
    </w:tbl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6E3E94" w:rsidRDefault="006E3E9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273F7" w:rsidRDefault="005273F7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273F7" w:rsidRDefault="005273F7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52D32" w:rsidRDefault="00552D3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52D32" w:rsidRDefault="00552D3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52D32" w:rsidRDefault="00552D3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206FA" w:rsidRDefault="000206F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52D32" w:rsidRDefault="00552D3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52D32" w:rsidRDefault="00552D3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9376C" w:rsidRDefault="00C9376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8"/>
      <w:headerReference w:type="first" r:id="rId9"/>
      <w:footerReference w:type="first" r:id="rId10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9A" w:rsidRDefault="008D419A">
      <w:r>
        <w:separator/>
      </w:r>
    </w:p>
  </w:endnote>
  <w:endnote w:type="continuationSeparator" w:id="1">
    <w:p w:rsidR="008D419A" w:rsidRDefault="008D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2B" w:rsidRPr="00BA0EB9" w:rsidRDefault="00EF702B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9A" w:rsidRDefault="008D419A">
      <w:r>
        <w:separator/>
      </w:r>
    </w:p>
  </w:footnote>
  <w:footnote w:type="continuationSeparator" w:id="1">
    <w:p w:rsidR="008D419A" w:rsidRDefault="008D4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2B" w:rsidRPr="00833644" w:rsidRDefault="00EF702B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885733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885733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0206FA">
      <w:rPr>
        <w:rStyle w:val="PageNumber"/>
        <w:rFonts w:ascii="Cir Times" w:hAnsi="Cir Times"/>
        <w:noProof/>
        <w:sz w:val="24"/>
        <w:u w:val="single"/>
      </w:rPr>
      <w:t>12</w:t>
    </w:r>
    <w:r w:rsidR="00885733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Pr="00B72E61">
      <w:rPr>
        <w:rFonts w:ascii="Cir Times" w:hAnsi="Cir Times"/>
        <w:sz w:val="22"/>
        <w:u w:val="single"/>
      </w:rPr>
      <w:t>1</w:t>
    </w:r>
    <w:r>
      <w:rPr>
        <w:rFonts w:ascii="Cir Times" w:hAnsi="Cir Times"/>
        <w:sz w:val="22"/>
        <w:u w:val="single"/>
      </w:rPr>
      <w:t>2</w:t>
    </w:r>
    <w:r w:rsidRPr="00B72E61">
      <w:rPr>
        <w:rFonts w:ascii="Cir Times" w:hAnsi="Cir Times"/>
        <w:sz w:val="24"/>
        <w:u w:val="single"/>
      </w:rPr>
      <w:t xml:space="preserve"> </w:t>
    </w:r>
    <w:r w:rsidRPr="00D0055E">
      <w:rPr>
        <w:rFonts w:ascii="Cir Times" w:hAnsi="Cir Times"/>
        <w:sz w:val="22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="000206FA" w:rsidRPr="000206FA">
      <w:rPr>
        <w:rFonts w:ascii="Cir Times" w:hAnsi="Cir Times"/>
        <w:sz w:val="20"/>
        <w:u w:val="single"/>
        <w:lang w:val="sr-Cyrl-CS"/>
      </w:rPr>
      <w:t>30</w:t>
    </w:r>
    <w:r w:rsidRPr="00B85958">
      <w:rPr>
        <w:rFonts w:ascii="Cir Times" w:hAnsi="Cir Times"/>
        <w:sz w:val="22"/>
        <w:u w:val="single"/>
      </w:rPr>
      <w:t>.</w:t>
    </w:r>
    <w:r>
      <w:rPr>
        <w:rFonts w:ascii="Cir Times" w:hAnsi="Cir Times"/>
        <w:sz w:val="22"/>
        <w:u w:val="single"/>
      </w:rPr>
      <w:t>5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2B" w:rsidRPr="007D0CD3" w:rsidRDefault="00EF702B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EF702B" w:rsidRPr="007D0CD3" w:rsidRDefault="00EF702B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EF702B" w:rsidTr="00C9661B">
      <w:trPr>
        <w:trHeight w:val="389"/>
      </w:trPr>
      <w:tc>
        <w:tcPr>
          <w:tcW w:w="9668" w:type="dxa"/>
        </w:tcPr>
        <w:p w:rsidR="00EF702B" w:rsidRPr="00831715" w:rsidRDefault="00EF702B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EF702B" w:rsidRPr="005938F5" w:rsidRDefault="00EF702B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 w:rsidRPr="004911D8">
            <w:rPr>
              <w:sz w:val="24"/>
              <w:szCs w:val="24"/>
              <w:lang w:val="sr-Cyrl-CS"/>
            </w:rPr>
            <w:t>1</w:t>
          </w:r>
          <w:r w:rsidRPr="004911D8">
            <w:rPr>
              <w:sz w:val="24"/>
              <w:szCs w:val="24"/>
            </w:rPr>
            <w:t>2</w:t>
          </w:r>
          <w:r w:rsidRPr="004911D8">
            <w:rPr>
              <w:sz w:val="24"/>
              <w:szCs w:val="24"/>
              <w:lang w:val="it-IT"/>
            </w:rPr>
            <w:t xml:space="preserve">  </w:t>
          </w:r>
          <w:r w:rsidRPr="00575F24">
            <w:rPr>
              <w:sz w:val="22"/>
              <w:szCs w:val="22"/>
              <w:lang w:val="it-IT"/>
            </w:rPr>
            <w:t xml:space="preserve"> </w:t>
          </w:r>
          <w:r w:rsidRPr="005938F5">
            <w:rPr>
              <w:sz w:val="22"/>
              <w:szCs w:val="22"/>
              <w:lang w:val="it-IT"/>
            </w:rPr>
            <w:t xml:space="preserve">]i}evac,   </w:t>
          </w:r>
          <w:r>
            <w:rPr>
              <w:sz w:val="22"/>
              <w:szCs w:val="22"/>
              <w:lang w:val="it-IT"/>
            </w:rPr>
            <w:t>30.05.</w:t>
          </w:r>
          <w:r w:rsidRPr="00575F24">
            <w:rPr>
              <w:sz w:val="22"/>
              <w:szCs w:val="22"/>
              <w:lang w:val="it-IT"/>
            </w:rPr>
            <w:t>2016. godine</w:t>
          </w:r>
        </w:p>
        <w:p w:rsidR="00EF702B" w:rsidRPr="00831715" w:rsidRDefault="00EF702B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EF702B" w:rsidRPr="007D0CD3" w:rsidRDefault="00EF702B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DCA3165"/>
    <w:multiLevelType w:val="hybridMultilevel"/>
    <w:tmpl w:val="699CF178"/>
    <w:lvl w:ilvl="0" w:tplc="93A22C1A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1A322170"/>
    <w:multiLevelType w:val="hybridMultilevel"/>
    <w:tmpl w:val="AB46476C"/>
    <w:lvl w:ilvl="0" w:tplc="95740E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391F8F"/>
    <w:multiLevelType w:val="hybridMultilevel"/>
    <w:tmpl w:val="0C080DD4"/>
    <w:lvl w:ilvl="0" w:tplc="B7B8858E">
      <w:start w:val="3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1F301D82"/>
    <w:multiLevelType w:val="hybridMultilevel"/>
    <w:tmpl w:val="B29C9A10"/>
    <w:lvl w:ilvl="0" w:tplc="75000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560C5E"/>
    <w:multiLevelType w:val="hybridMultilevel"/>
    <w:tmpl w:val="6966F6F8"/>
    <w:lvl w:ilvl="0" w:tplc="4FC82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AB446C3"/>
    <w:multiLevelType w:val="hybridMultilevel"/>
    <w:tmpl w:val="53FEB82E"/>
    <w:lvl w:ilvl="0" w:tplc="DC1494A0">
      <w:start w:val="1"/>
      <w:numFmt w:val="bullet"/>
      <w:lvlText w:val="-"/>
      <w:lvlJc w:val="left"/>
      <w:pPr>
        <w:ind w:left="1440" w:hanging="360"/>
      </w:pPr>
      <w:rPr>
        <w:rFonts w:ascii="Cir Times" w:eastAsia="Calibri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86EB4"/>
    <w:multiLevelType w:val="hybridMultilevel"/>
    <w:tmpl w:val="BD12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CB5"/>
    <w:multiLevelType w:val="hybridMultilevel"/>
    <w:tmpl w:val="E4786F52"/>
    <w:lvl w:ilvl="0" w:tplc="2CB805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8B621F3"/>
    <w:multiLevelType w:val="hybridMultilevel"/>
    <w:tmpl w:val="5A3C49D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570D4958"/>
    <w:multiLevelType w:val="hybridMultilevel"/>
    <w:tmpl w:val="EFBC7EC8"/>
    <w:lvl w:ilvl="0" w:tplc="BCAA7DC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8EB46CC"/>
    <w:multiLevelType w:val="hybridMultilevel"/>
    <w:tmpl w:val="98B0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1160E"/>
    <w:multiLevelType w:val="hybridMultilevel"/>
    <w:tmpl w:val="085C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113D3"/>
    <w:multiLevelType w:val="hybridMultilevel"/>
    <w:tmpl w:val="E086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F6C28"/>
    <w:multiLevelType w:val="hybridMultilevel"/>
    <w:tmpl w:val="83C4636A"/>
    <w:lvl w:ilvl="0" w:tplc="98F0B3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966A16"/>
    <w:multiLevelType w:val="hybridMultilevel"/>
    <w:tmpl w:val="81365D72"/>
    <w:lvl w:ilvl="0" w:tplc="0268C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0"/>
  </w:num>
  <w:num w:numId="5">
    <w:abstractNumId w:val="14"/>
  </w:num>
  <w:num w:numId="6">
    <w:abstractNumId w:val="23"/>
  </w:num>
  <w:num w:numId="7">
    <w:abstractNumId w:val="9"/>
  </w:num>
  <w:num w:numId="8">
    <w:abstractNumId w:val="11"/>
  </w:num>
  <w:num w:numId="9">
    <w:abstractNumId w:val="22"/>
  </w:num>
  <w:num w:numId="10">
    <w:abstractNumId w:val="18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84354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007"/>
    <w:rsid w:val="00014D06"/>
    <w:rsid w:val="00014D39"/>
    <w:rsid w:val="0001636E"/>
    <w:rsid w:val="0002001A"/>
    <w:rsid w:val="0002021A"/>
    <w:rsid w:val="000206FA"/>
    <w:rsid w:val="000215C9"/>
    <w:rsid w:val="000220D3"/>
    <w:rsid w:val="0002250C"/>
    <w:rsid w:val="00022806"/>
    <w:rsid w:val="00022EC6"/>
    <w:rsid w:val="000234BE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DE9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18"/>
    <w:rsid w:val="0005733F"/>
    <w:rsid w:val="000608C3"/>
    <w:rsid w:val="00060D6A"/>
    <w:rsid w:val="00061CC8"/>
    <w:rsid w:val="00061EDA"/>
    <w:rsid w:val="000635EE"/>
    <w:rsid w:val="00063B81"/>
    <w:rsid w:val="00063F27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46B7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3C86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4C7D"/>
    <w:rsid w:val="0011519C"/>
    <w:rsid w:val="0011636F"/>
    <w:rsid w:val="0011662D"/>
    <w:rsid w:val="001173BA"/>
    <w:rsid w:val="00117A66"/>
    <w:rsid w:val="00117C2D"/>
    <w:rsid w:val="0012071B"/>
    <w:rsid w:val="001215EE"/>
    <w:rsid w:val="001222FB"/>
    <w:rsid w:val="00122BF0"/>
    <w:rsid w:val="00122F6C"/>
    <w:rsid w:val="00124015"/>
    <w:rsid w:val="0012579A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0CFC"/>
    <w:rsid w:val="00161A7E"/>
    <w:rsid w:val="00162B75"/>
    <w:rsid w:val="00165522"/>
    <w:rsid w:val="001659CD"/>
    <w:rsid w:val="0016783F"/>
    <w:rsid w:val="001678A6"/>
    <w:rsid w:val="00170989"/>
    <w:rsid w:val="00170A28"/>
    <w:rsid w:val="00170B6E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36A"/>
    <w:rsid w:val="001926F1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478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9A5"/>
    <w:rsid w:val="00231E41"/>
    <w:rsid w:val="00232AAE"/>
    <w:rsid w:val="00232D1F"/>
    <w:rsid w:val="002342D2"/>
    <w:rsid w:val="00235783"/>
    <w:rsid w:val="002364D3"/>
    <w:rsid w:val="00236C49"/>
    <w:rsid w:val="00237415"/>
    <w:rsid w:val="00237C3E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8BB"/>
    <w:rsid w:val="0024799B"/>
    <w:rsid w:val="00247AF4"/>
    <w:rsid w:val="0025001E"/>
    <w:rsid w:val="00250202"/>
    <w:rsid w:val="002502D4"/>
    <w:rsid w:val="00250F13"/>
    <w:rsid w:val="0025507B"/>
    <w:rsid w:val="00255510"/>
    <w:rsid w:val="00255D1E"/>
    <w:rsid w:val="002561EC"/>
    <w:rsid w:val="00256D2F"/>
    <w:rsid w:val="00257B53"/>
    <w:rsid w:val="00260292"/>
    <w:rsid w:val="0026032B"/>
    <w:rsid w:val="00260476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4DBB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1E3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47E1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250"/>
    <w:rsid w:val="0030747A"/>
    <w:rsid w:val="00311CEA"/>
    <w:rsid w:val="00312346"/>
    <w:rsid w:val="0031237B"/>
    <w:rsid w:val="003126C6"/>
    <w:rsid w:val="00312C2F"/>
    <w:rsid w:val="00314372"/>
    <w:rsid w:val="0031495E"/>
    <w:rsid w:val="003151C4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8C"/>
    <w:rsid w:val="003358A3"/>
    <w:rsid w:val="00335EAB"/>
    <w:rsid w:val="003360FC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3FB0"/>
    <w:rsid w:val="00374D2A"/>
    <w:rsid w:val="0037587B"/>
    <w:rsid w:val="00375D4F"/>
    <w:rsid w:val="00376E5B"/>
    <w:rsid w:val="003800E5"/>
    <w:rsid w:val="003821CD"/>
    <w:rsid w:val="00382919"/>
    <w:rsid w:val="003840B2"/>
    <w:rsid w:val="00385164"/>
    <w:rsid w:val="003874C9"/>
    <w:rsid w:val="003879EB"/>
    <w:rsid w:val="0039110C"/>
    <w:rsid w:val="00391CD9"/>
    <w:rsid w:val="0039214D"/>
    <w:rsid w:val="00392BB9"/>
    <w:rsid w:val="00393D6B"/>
    <w:rsid w:val="00394E56"/>
    <w:rsid w:val="00395AE2"/>
    <w:rsid w:val="00396918"/>
    <w:rsid w:val="00396970"/>
    <w:rsid w:val="00396E23"/>
    <w:rsid w:val="00397114"/>
    <w:rsid w:val="003975EA"/>
    <w:rsid w:val="003A1822"/>
    <w:rsid w:val="003A21E5"/>
    <w:rsid w:val="003A2BEB"/>
    <w:rsid w:val="003A2C40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398B"/>
    <w:rsid w:val="003B5346"/>
    <w:rsid w:val="003B5ABF"/>
    <w:rsid w:val="003C120C"/>
    <w:rsid w:val="003C14E0"/>
    <w:rsid w:val="003C2741"/>
    <w:rsid w:val="003C316B"/>
    <w:rsid w:val="003C3348"/>
    <w:rsid w:val="003C3D7F"/>
    <w:rsid w:val="003C46FB"/>
    <w:rsid w:val="003C4FEE"/>
    <w:rsid w:val="003C522F"/>
    <w:rsid w:val="003C5852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63F4"/>
    <w:rsid w:val="0043708B"/>
    <w:rsid w:val="00441053"/>
    <w:rsid w:val="004417B5"/>
    <w:rsid w:val="00441E05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CBA"/>
    <w:rsid w:val="00473D04"/>
    <w:rsid w:val="0047686F"/>
    <w:rsid w:val="004768AF"/>
    <w:rsid w:val="00477D9B"/>
    <w:rsid w:val="00481121"/>
    <w:rsid w:val="0048112B"/>
    <w:rsid w:val="00482EA5"/>
    <w:rsid w:val="00485261"/>
    <w:rsid w:val="004863AC"/>
    <w:rsid w:val="00486FD7"/>
    <w:rsid w:val="0048715D"/>
    <w:rsid w:val="0049089D"/>
    <w:rsid w:val="004911D8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54BC"/>
    <w:rsid w:val="004A5B74"/>
    <w:rsid w:val="004A6787"/>
    <w:rsid w:val="004B06E0"/>
    <w:rsid w:val="004B1499"/>
    <w:rsid w:val="004B40DF"/>
    <w:rsid w:val="004B4321"/>
    <w:rsid w:val="004B43E6"/>
    <w:rsid w:val="004B512D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426"/>
    <w:rsid w:val="004C571C"/>
    <w:rsid w:val="004C5852"/>
    <w:rsid w:val="004C6278"/>
    <w:rsid w:val="004C771E"/>
    <w:rsid w:val="004C7964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D7861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3C35"/>
    <w:rsid w:val="004F41DF"/>
    <w:rsid w:val="004F6996"/>
    <w:rsid w:val="004F6E93"/>
    <w:rsid w:val="004F7E57"/>
    <w:rsid w:val="004F7F6A"/>
    <w:rsid w:val="00501445"/>
    <w:rsid w:val="005027AB"/>
    <w:rsid w:val="00503506"/>
    <w:rsid w:val="00503F94"/>
    <w:rsid w:val="005042F0"/>
    <w:rsid w:val="00504560"/>
    <w:rsid w:val="00504A7F"/>
    <w:rsid w:val="00504C79"/>
    <w:rsid w:val="00507E7F"/>
    <w:rsid w:val="00510202"/>
    <w:rsid w:val="005106D6"/>
    <w:rsid w:val="00511291"/>
    <w:rsid w:val="00512E89"/>
    <w:rsid w:val="005137D4"/>
    <w:rsid w:val="00516621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3F7"/>
    <w:rsid w:val="00527AC6"/>
    <w:rsid w:val="00530061"/>
    <w:rsid w:val="005300A9"/>
    <w:rsid w:val="00530D7E"/>
    <w:rsid w:val="00531B65"/>
    <w:rsid w:val="005321B4"/>
    <w:rsid w:val="00533AE9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2D32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65390"/>
    <w:rsid w:val="005712B3"/>
    <w:rsid w:val="00572321"/>
    <w:rsid w:val="00572F43"/>
    <w:rsid w:val="00573591"/>
    <w:rsid w:val="00573786"/>
    <w:rsid w:val="00573CB6"/>
    <w:rsid w:val="00573F77"/>
    <w:rsid w:val="0057599A"/>
    <w:rsid w:val="00575F24"/>
    <w:rsid w:val="0057629F"/>
    <w:rsid w:val="00577964"/>
    <w:rsid w:val="005829C2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219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5F"/>
    <w:rsid w:val="005B23C5"/>
    <w:rsid w:val="005B2564"/>
    <w:rsid w:val="005B26AC"/>
    <w:rsid w:val="005B2860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A9E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1522"/>
    <w:rsid w:val="00672480"/>
    <w:rsid w:val="006726AB"/>
    <w:rsid w:val="00672CF8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5B3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E31"/>
    <w:rsid w:val="006C1FEA"/>
    <w:rsid w:val="006C3AF9"/>
    <w:rsid w:val="006C40C0"/>
    <w:rsid w:val="006C51DF"/>
    <w:rsid w:val="006C58AB"/>
    <w:rsid w:val="006C6923"/>
    <w:rsid w:val="006D1A3B"/>
    <w:rsid w:val="006D23AB"/>
    <w:rsid w:val="006D397D"/>
    <w:rsid w:val="006D4135"/>
    <w:rsid w:val="006D4AD6"/>
    <w:rsid w:val="006D56D2"/>
    <w:rsid w:val="006D5CE5"/>
    <w:rsid w:val="006D5D09"/>
    <w:rsid w:val="006D5DA9"/>
    <w:rsid w:val="006D6667"/>
    <w:rsid w:val="006D70F8"/>
    <w:rsid w:val="006D7CE8"/>
    <w:rsid w:val="006D7CF8"/>
    <w:rsid w:val="006E2AB9"/>
    <w:rsid w:val="006E2E50"/>
    <w:rsid w:val="006E3243"/>
    <w:rsid w:val="006E3E94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6F61C9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370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4350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35B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950"/>
    <w:rsid w:val="007E4AEE"/>
    <w:rsid w:val="007E52DB"/>
    <w:rsid w:val="007E711A"/>
    <w:rsid w:val="007E7152"/>
    <w:rsid w:val="007F0252"/>
    <w:rsid w:val="007F1D92"/>
    <w:rsid w:val="007F3A95"/>
    <w:rsid w:val="007F518B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D30"/>
    <w:rsid w:val="008372BD"/>
    <w:rsid w:val="00837DF7"/>
    <w:rsid w:val="008408FB"/>
    <w:rsid w:val="008431A5"/>
    <w:rsid w:val="008436F7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67216"/>
    <w:rsid w:val="008701E1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4C7"/>
    <w:rsid w:val="008766AC"/>
    <w:rsid w:val="0088016C"/>
    <w:rsid w:val="0088031D"/>
    <w:rsid w:val="008808B8"/>
    <w:rsid w:val="0088133D"/>
    <w:rsid w:val="00882390"/>
    <w:rsid w:val="00883D3B"/>
    <w:rsid w:val="00885733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1A42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19A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2295"/>
    <w:rsid w:val="00915C3A"/>
    <w:rsid w:val="00916AA4"/>
    <w:rsid w:val="00916E57"/>
    <w:rsid w:val="00917274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6459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5F3"/>
    <w:rsid w:val="009716CC"/>
    <w:rsid w:val="00971E06"/>
    <w:rsid w:val="00972CD0"/>
    <w:rsid w:val="00974B5E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5D32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C77B2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215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3675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3768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BA7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3F4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2E8F"/>
    <w:rsid w:val="00A930BE"/>
    <w:rsid w:val="00A9369E"/>
    <w:rsid w:val="00A93CF0"/>
    <w:rsid w:val="00A94826"/>
    <w:rsid w:val="00A9509A"/>
    <w:rsid w:val="00A955C3"/>
    <w:rsid w:val="00A96129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20"/>
    <w:rsid w:val="00AD3875"/>
    <w:rsid w:val="00AD3B2B"/>
    <w:rsid w:val="00AD3FC5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129"/>
    <w:rsid w:val="00AE448E"/>
    <w:rsid w:val="00AE4F09"/>
    <w:rsid w:val="00AE5F4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560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06E0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228"/>
    <w:rsid w:val="00B7231F"/>
    <w:rsid w:val="00B72429"/>
    <w:rsid w:val="00B72900"/>
    <w:rsid w:val="00B72E61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1379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554D"/>
    <w:rsid w:val="00BE6E56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0CEB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2C0E"/>
    <w:rsid w:val="00C3415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76C"/>
    <w:rsid w:val="00C93F4C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8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430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3DA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2E6D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46D2A"/>
    <w:rsid w:val="00D47773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10C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4E10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59F8"/>
    <w:rsid w:val="00DC6064"/>
    <w:rsid w:val="00DC6F1D"/>
    <w:rsid w:val="00DC769B"/>
    <w:rsid w:val="00DD0AA4"/>
    <w:rsid w:val="00DD1F18"/>
    <w:rsid w:val="00DD22DD"/>
    <w:rsid w:val="00DD28EB"/>
    <w:rsid w:val="00DD2D63"/>
    <w:rsid w:val="00DD2F2D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1E9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6D5"/>
    <w:rsid w:val="00E42D9D"/>
    <w:rsid w:val="00E4326E"/>
    <w:rsid w:val="00E43332"/>
    <w:rsid w:val="00E4370B"/>
    <w:rsid w:val="00E43900"/>
    <w:rsid w:val="00E43FA2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0D7E"/>
    <w:rsid w:val="00E82D1C"/>
    <w:rsid w:val="00E84AC4"/>
    <w:rsid w:val="00E85E68"/>
    <w:rsid w:val="00E90B4C"/>
    <w:rsid w:val="00E91DF2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78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5448"/>
    <w:rsid w:val="00EE55C4"/>
    <w:rsid w:val="00EE66A3"/>
    <w:rsid w:val="00EE68BD"/>
    <w:rsid w:val="00EF0558"/>
    <w:rsid w:val="00EF0C0F"/>
    <w:rsid w:val="00EF268D"/>
    <w:rsid w:val="00EF291E"/>
    <w:rsid w:val="00EF2EE3"/>
    <w:rsid w:val="00EF31E8"/>
    <w:rsid w:val="00EF41C9"/>
    <w:rsid w:val="00EF4D10"/>
    <w:rsid w:val="00EF5537"/>
    <w:rsid w:val="00EF702B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9E0"/>
    <w:rsid w:val="00F42DC5"/>
    <w:rsid w:val="00F42F68"/>
    <w:rsid w:val="00F43833"/>
    <w:rsid w:val="00F43AAC"/>
    <w:rsid w:val="00F45816"/>
    <w:rsid w:val="00F45AA8"/>
    <w:rsid w:val="00F47954"/>
    <w:rsid w:val="00F51FC7"/>
    <w:rsid w:val="00F529C7"/>
    <w:rsid w:val="00F52A74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5875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1D3F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33BF"/>
    <w:rsid w:val="00FC4105"/>
    <w:rsid w:val="00FC4856"/>
    <w:rsid w:val="00FC4F13"/>
    <w:rsid w:val="00FC589A"/>
    <w:rsid w:val="00FC71D9"/>
    <w:rsid w:val="00FC7357"/>
    <w:rsid w:val="00FD2524"/>
    <w:rsid w:val="00FD254C"/>
    <w:rsid w:val="00FD29D3"/>
    <w:rsid w:val="00FD3D56"/>
    <w:rsid w:val="00FD414C"/>
    <w:rsid w:val="00FD45E5"/>
    <w:rsid w:val="00FD4A1F"/>
    <w:rsid w:val="00FD6BC6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2035"/>
    <w:rsid w:val="00FF4A98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84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qFormat="1"/>
    <w:lsdException w:name="annotation reference" w:uiPriority="99"/>
    <w:lsdException w:name="line number" w:uiPriority="99"/>
    <w:lsdException w:name="Title" w:qFormat="1"/>
    <w:lsdException w:name="Subtitle" w:uiPriority="11" w:qFormat="1"/>
    <w:lsdException w:name="Body Text First Indent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uiPriority w:val="99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uiPriority w:val="99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uiPriority w:val="99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aliases w:val="16 Point,Superscript 6 Point,Footnote symbol,Footnote reference number,Footnote Reference Number,BVI fnr"/>
    <w:basedOn w:val="DefaultParagraphFont"/>
    <w:qFormat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uiPriority w:val="99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95D32"/>
    <w:pPr>
      <w:ind w:firstLine="360"/>
      <w:jc w:val="left"/>
    </w:pPr>
    <w:rPr>
      <w:rFonts w:ascii="Times Roman YU" w:hAnsi="Times Roman Y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D32"/>
    <w:rPr>
      <w:rFonts w:ascii="Times Roman YU" w:hAnsi="Times Roman YU"/>
      <w:b/>
    </w:rPr>
  </w:style>
  <w:style w:type="character" w:styleId="Strong">
    <w:name w:val="Strong"/>
    <w:basedOn w:val="DefaultParagraphFont"/>
    <w:uiPriority w:val="22"/>
    <w:qFormat/>
    <w:rsid w:val="00995D32"/>
    <w:rPr>
      <w:b/>
      <w:bCs/>
    </w:rPr>
  </w:style>
  <w:style w:type="character" w:customStyle="1" w:styleId="block">
    <w:name w:val="block"/>
    <w:basedOn w:val="DefaultParagraphFont"/>
    <w:rsid w:val="00995D32"/>
  </w:style>
  <w:style w:type="character" w:customStyle="1" w:styleId="icon">
    <w:name w:val="icon"/>
    <w:basedOn w:val="DefaultParagraphFont"/>
    <w:rsid w:val="00995D32"/>
  </w:style>
  <w:style w:type="character" w:customStyle="1" w:styleId="clrdist">
    <w:name w:val="clr_dist"/>
    <w:basedOn w:val="DefaultParagraphFont"/>
    <w:rsid w:val="00995D32"/>
  </w:style>
  <w:style w:type="character" w:customStyle="1" w:styleId="shareextratext">
    <w:name w:val="share_extra_text"/>
    <w:basedOn w:val="DefaultParagraphFont"/>
    <w:rsid w:val="00995D32"/>
  </w:style>
  <w:style w:type="character" w:customStyle="1" w:styleId="jslink">
    <w:name w:val="js_link"/>
    <w:basedOn w:val="DefaultParagraphFont"/>
    <w:rsid w:val="00995D32"/>
  </w:style>
  <w:style w:type="character" w:customStyle="1" w:styleId="ingredientqty">
    <w:name w:val="ingredient_qty"/>
    <w:basedOn w:val="DefaultParagraphFont"/>
    <w:rsid w:val="00995D32"/>
  </w:style>
  <w:style w:type="character" w:customStyle="1" w:styleId="ingredienttitle">
    <w:name w:val="ingredient_title"/>
    <w:basedOn w:val="DefaultParagraphFont"/>
    <w:rsid w:val="00995D32"/>
  </w:style>
  <w:style w:type="character" w:customStyle="1" w:styleId="clrdef">
    <w:name w:val="clr_def"/>
    <w:basedOn w:val="DefaultParagraphFont"/>
    <w:rsid w:val="00995D32"/>
  </w:style>
  <w:style w:type="character" w:customStyle="1" w:styleId="stepnr">
    <w:name w:val="step_nr"/>
    <w:basedOn w:val="DefaultParagraphFont"/>
    <w:rsid w:val="00995D32"/>
  </w:style>
  <w:style w:type="character" w:customStyle="1" w:styleId="iconcoolapproved">
    <w:name w:val="icon_cool_approved"/>
    <w:basedOn w:val="DefaultParagraphFont"/>
    <w:rsid w:val="00995D32"/>
  </w:style>
  <w:style w:type="character" w:customStyle="1" w:styleId="structural">
    <w:name w:val="structural"/>
    <w:basedOn w:val="DefaultParagraphFont"/>
    <w:rsid w:val="00995D32"/>
  </w:style>
  <w:style w:type="character" w:customStyle="1" w:styleId="xclaimclass">
    <w:name w:val="xclaimclass"/>
    <w:basedOn w:val="DefaultParagraphFont"/>
    <w:rsid w:val="00995D32"/>
  </w:style>
  <w:style w:type="character" w:customStyle="1" w:styleId="flagicon">
    <w:name w:val="flagicon"/>
    <w:basedOn w:val="DefaultParagraphFont"/>
    <w:rsid w:val="00995D32"/>
  </w:style>
  <w:style w:type="character" w:customStyle="1" w:styleId="tocnumber">
    <w:name w:val="tocnumber"/>
    <w:basedOn w:val="DefaultParagraphFont"/>
    <w:rsid w:val="00995D32"/>
  </w:style>
  <w:style w:type="character" w:customStyle="1" w:styleId="toctext">
    <w:name w:val="toctext"/>
    <w:basedOn w:val="DefaultParagraphFont"/>
    <w:rsid w:val="00995D32"/>
  </w:style>
  <w:style w:type="character" w:customStyle="1" w:styleId="mw-headline">
    <w:name w:val="mw-headline"/>
    <w:basedOn w:val="DefaultParagraphFont"/>
    <w:rsid w:val="00995D32"/>
  </w:style>
  <w:style w:type="paragraph" w:customStyle="1" w:styleId="wyq120---podnaslov-clana">
    <w:name w:val="wyq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995D32"/>
  </w:style>
  <w:style w:type="character" w:customStyle="1" w:styleId="category">
    <w:name w:val="category"/>
    <w:basedOn w:val="DefaultParagraphFont"/>
    <w:rsid w:val="00995D32"/>
  </w:style>
  <w:style w:type="character" w:customStyle="1" w:styleId="from">
    <w:name w:val="from"/>
    <w:basedOn w:val="DefaultParagraphFont"/>
    <w:rsid w:val="00995D32"/>
  </w:style>
  <w:style w:type="character" w:customStyle="1" w:styleId="to">
    <w:name w:val="to"/>
    <w:basedOn w:val="DefaultParagraphFont"/>
    <w:rsid w:val="00995D32"/>
  </w:style>
  <w:style w:type="character" w:customStyle="1" w:styleId="lozengfy">
    <w:name w:val="lozengfy"/>
    <w:basedOn w:val="DefaultParagraphFont"/>
    <w:rsid w:val="00995D32"/>
  </w:style>
  <w:style w:type="paragraph" w:customStyle="1" w:styleId="yiv2175947998msonormal">
    <w:name w:val="yiv2175947998msonormal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995D32"/>
  </w:style>
  <w:style w:type="paragraph" w:customStyle="1" w:styleId="description">
    <w:name w:val="descriptio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995D32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995D32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995D32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995D32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95D3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995D32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995D32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995D3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995D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995D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995D32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95D32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995D32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995D32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995D32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995D32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995D32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995D32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995D32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995D32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995D32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995D32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995D32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995D32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995D32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995D32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995D32"/>
  </w:style>
  <w:style w:type="character" w:customStyle="1" w:styleId="pull-right">
    <w:name w:val="pull-right"/>
    <w:basedOn w:val="DefaultParagraphFont"/>
    <w:rsid w:val="00995D32"/>
  </w:style>
  <w:style w:type="character" w:customStyle="1" w:styleId="binomial">
    <w:name w:val="binomial"/>
    <w:basedOn w:val="DefaultParagraphFont"/>
    <w:rsid w:val="00995D32"/>
  </w:style>
  <w:style w:type="character" w:customStyle="1" w:styleId="hcb">
    <w:name w:val="_hcb"/>
    <w:basedOn w:val="DefaultParagraphFont"/>
    <w:rsid w:val="00995D32"/>
  </w:style>
  <w:style w:type="character" w:customStyle="1" w:styleId="ircpt">
    <w:name w:val="irc_pt"/>
    <w:basedOn w:val="DefaultParagraphFont"/>
    <w:rsid w:val="00995D32"/>
  </w:style>
  <w:style w:type="character" w:customStyle="1" w:styleId="kingdom">
    <w:name w:val="kingdom"/>
    <w:basedOn w:val="DefaultParagraphFont"/>
    <w:rsid w:val="00995D32"/>
  </w:style>
  <w:style w:type="character" w:customStyle="1" w:styleId="phylum">
    <w:name w:val="phylum"/>
    <w:basedOn w:val="DefaultParagraphFont"/>
    <w:rsid w:val="00995D32"/>
  </w:style>
  <w:style w:type="character" w:customStyle="1" w:styleId="class">
    <w:name w:val="class"/>
    <w:basedOn w:val="DefaultParagraphFont"/>
    <w:rsid w:val="00995D32"/>
  </w:style>
  <w:style w:type="character" w:customStyle="1" w:styleId="order">
    <w:name w:val="order"/>
    <w:basedOn w:val="DefaultParagraphFont"/>
    <w:rsid w:val="00995D32"/>
  </w:style>
  <w:style w:type="character" w:customStyle="1" w:styleId="family">
    <w:name w:val="family"/>
    <w:basedOn w:val="DefaultParagraphFont"/>
    <w:rsid w:val="00995D32"/>
  </w:style>
  <w:style w:type="character" w:customStyle="1" w:styleId="subfamily">
    <w:name w:val="subfamily"/>
    <w:basedOn w:val="DefaultParagraphFont"/>
    <w:rsid w:val="00995D32"/>
  </w:style>
  <w:style w:type="character" w:customStyle="1" w:styleId="genus">
    <w:name w:val="genus"/>
    <w:basedOn w:val="DefaultParagraphFont"/>
    <w:rsid w:val="00995D32"/>
  </w:style>
  <w:style w:type="character" w:customStyle="1" w:styleId="species">
    <w:name w:val="species"/>
    <w:basedOn w:val="DefaultParagraphFont"/>
    <w:rsid w:val="00995D32"/>
  </w:style>
  <w:style w:type="character" w:customStyle="1" w:styleId="subclass">
    <w:name w:val="subclass"/>
    <w:basedOn w:val="DefaultParagraphFont"/>
    <w:rsid w:val="00995D32"/>
  </w:style>
  <w:style w:type="character" w:customStyle="1" w:styleId="infraclass">
    <w:name w:val="infraclass"/>
    <w:basedOn w:val="DefaultParagraphFont"/>
    <w:rsid w:val="00995D32"/>
  </w:style>
  <w:style w:type="character" w:customStyle="1" w:styleId="plainlinks">
    <w:name w:val="plainlinks"/>
    <w:basedOn w:val="DefaultParagraphFont"/>
    <w:rsid w:val="00995D32"/>
  </w:style>
  <w:style w:type="character" w:customStyle="1" w:styleId="subphylum">
    <w:name w:val="subphylum"/>
    <w:basedOn w:val="DefaultParagraphFont"/>
    <w:rsid w:val="00995D32"/>
  </w:style>
  <w:style w:type="character" w:customStyle="1" w:styleId="superorder">
    <w:name w:val="superorder"/>
    <w:basedOn w:val="DefaultParagraphFont"/>
    <w:rsid w:val="00995D32"/>
  </w:style>
  <w:style w:type="character" w:customStyle="1" w:styleId="unranked">
    <w:name w:val="(unranked)"/>
    <w:basedOn w:val="DefaultParagraphFont"/>
    <w:rsid w:val="00995D32"/>
  </w:style>
  <w:style w:type="character" w:customStyle="1" w:styleId="suborder">
    <w:name w:val="suborder"/>
    <w:basedOn w:val="DefaultParagraphFont"/>
    <w:rsid w:val="00995D32"/>
  </w:style>
  <w:style w:type="character" w:customStyle="1" w:styleId="superfamily">
    <w:name w:val="superfamily"/>
    <w:basedOn w:val="DefaultParagraphFont"/>
    <w:rsid w:val="00995D32"/>
  </w:style>
  <w:style w:type="character" w:customStyle="1" w:styleId="subgenus">
    <w:name w:val="subgenus"/>
    <w:basedOn w:val="DefaultParagraphFont"/>
    <w:rsid w:val="00995D32"/>
  </w:style>
  <w:style w:type="character" w:customStyle="1" w:styleId="iblock">
    <w:name w:val="iblock"/>
    <w:basedOn w:val="DefaultParagraphFont"/>
    <w:rsid w:val="00995D32"/>
  </w:style>
  <w:style w:type="character" w:customStyle="1" w:styleId="fwnormal">
    <w:name w:val="fw_normal"/>
    <w:basedOn w:val="DefaultParagraphFont"/>
    <w:rsid w:val="00995D32"/>
  </w:style>
  <w:style w:type="character" w:customStyle="1" w:styleId="gray">
    <w:name w:val="gray"/>
    <w:basedOn w:val="DefaultParagraphFont"/>
    <w:rsid w:val="00995D32"/>
  </w:style>
  <w:style w:type="character" w:customStyle="1" w:styleId="title0">
    <w:name w:val="title"/>
    <w:basedOn w:val="DefaultParagraphFont"/>
    <w:rsid w:val="00995D32"/>
  </w:style>
  <w:style w:type="character" w:customStyle="1" w:styleId="mobilenone">
    <w:name w:val="mobilenone"/>
    <w:basedOn w:val="DefaultParagraphFont"/>
    <w:rsid w:val="00995D32"/>
  </w:style>
  <w:style w:type="character" w:customStyle="1" w:styleId="socialcount">
    <w:name w:val="socialcount"/>
    <w:basedOn w:val="DefaultParagraphFont"/>
    <w:rsid w:val="00995D32"/>
  </w:style>
  <w:style w:type="paragraph" w:customStyle="1" w:styleId="lead">
    <w:name w:val="lea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995D32"/>
  </w:style>
  <w:style w:type="character" w:customStyle="1" w:styleId="author">
    <w:name w:val="author"/>
    <w:basedOn w:val="DefaultParagraphFont"/>
    <w:rsid w:val="00995D32"/>
  </w:style>
  <w:style w:type="character" w:customStyle="1" w:styleId="big">
    <w:name w:val="big"/>
    <w:basedOn w:val="DefaultParagraphFont"/>
    <w:rsid w:val="00995D32"/>
  </w:style>
  <w:style w:type="character" w:customStyle="1" w:styleId="name">
    <w:name w:val="name"/>
    <w:basedOn w:val="DefaultParagraphFont"/>
    <w:rsid w:val="00995D32"/>
  </w:style>
  <w:style w:type="character" w:customStyle="1" w:styleId="fb-counter">
    <w:name w:val="fb-counter"/>
    <w:basedOn w:val="DefaultParagraphFont"/>
    <w:rsid w:val="00995D32"/>
  </w:style>
  <w:style w:type="character" w:customStyle="1" w:styleId="button">
    <w:name w:val="button"/>
    <w:basedOn w:val="DefaultParagraphFont"/>
    <w:rsid w:val="00995D32"/>
  </w:style>
  <w:style w:type="paragraph" w:customStyle="1" w:styleId="number">
    <w:name w:val="numb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995D32"/>
  </w:style>
  <w:style w:type="character" w:customStyle="1" w:styleId="measure">
    <w:name w:val="measure"/>
    <w:basedOn w:val="DefaultParagraphFont"/>
    <w:rsid w:val="00995D32"/>
  </w:style>
  <w:style w:type="character" w:customStyle="1" w:styleId="unitmeasure">
    <w:name w:val="unit_measure"/>
    <w:basedOn w:val="DefaultParagraphFont"/>
    <w:rsid w:val="00995D32"/>
  </w:style>
  <w:style w:type="paragraph" w:customStyle="1" w:styleId="rounded">
    <w:name w:val="round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995D32"/>
  </w:style>
  <w:style w:type="character" w:customStyle="1" w:styleId="likearrow">
    <w:name w:val="like_arrow"/>
    <w:basedOn w:val="DefaultParagraphFont"/>
    <w:rsid w:val="00995D32"/>
  </w:style>
  <w:style w:type="character" w:customStyle="1" w:styleId="likepercent">
    <w:name w:val="like_percent"/>
    <w:basedOn w:val="DefaultParagraphFont"/>
    <w:rsid w:val="00995D32"/>
  </w:style>
  <w:style w:type="character" w:customStyle="1" w:styleId="dislikearrow">
    <w:name w:val="dislike_arrow"/>
    <w:basedOn w:val="DefaultParagraphFont"/>
    <w:rsid w:val="00995D32"/>
  </w:style>
  <w:style w:type="character" w:customStyle="1" w:styleId="dislikepercent">
    <w:name w:val="dislike_percent"/>
    <w:basedOn w:val="DefaultParagraphFont"/>
    <w:rsid w:val="00995D32"/>
  </w:style>
  <w:style w:type="character" w:customStyle="1" w:styleId="servingsnum">
    <w:name w:val="servings_num"/>
    <w:basedOn w:val="DefaultParagraphFont"/>
    <w:rsid w:val="00995D32"/>
  </w:style>
  <w:style w:type="character" w:customStyle="1" w:styleId="mrl">
    <w:name w:val="mr_l"/>
    <w:basedOn w:val="DefaultParagraphFont"/>
    <w:rsid w:val="00995D32"/>
  </w:style>
  <w:style w:type="character" w:customStyle="1" w:styleId="recipegallery">
    <w:name w:val="recipe_gallery"/>
    <w:basedOn w:val="DefaultParagraphFont"/>
    <w:rsid w:val="00995D32"/>
  </w:style>
  <w:style w:type="character" w:customStyle="1" w:styleId="recipegalleryhover">
    <w:name w:val="recipe_gallery_hover"/>
    <w:basedOn w:val="DefaultParagraphFont"/>
    <w:rsid w:val="00995D32"/>
  </w:style>
  <w:style w:type="character" w:customStyle="1" w:styleId="gm-avatar-username">
    <w:name w:val="gm-avatar-username"/>
    <w:basedOn w:val="DefaultParagraphFont"/>
    <w:rsid w:val="00995D32"/>
  </w:style>
  <w:style w:type="paragraph" w:customStyle="1" w:styleId="em">
    <w:name w:val="e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95D32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95D32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5D32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5D32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995D32"/>
  </w:style>
  <w:style w:type="character" w:customStyle="1" w:styleId="mti-newest-text">
    <w:name w:val="mti-newest-text"/>
    <w:basedOn w:val="DefaultParagraphFont"/>
    <w:rsid w:val="00995D32"/>
  </w:style>
  <w:style w:type="character" w:customStyle="1" w:styleId="singlepost-hd-date">
    <w:name w:val="singlepost-hd-date"/>
    <w:basedOn w:val="DefaultParagraphFont"/>
    <w:rsid w:val="00995D32"/>
  </w:style>
  <w:style w:type="character" w:customStyle="1" w:styleId="singlepost-hd-name">
    <w:name w:val="singlepost-hd-name"/>
    <w:basedOn w:val="DefaultParagraphFont"/>
    <w:rsid w:val="00995D32"/>
  </w:style>
  <w:style w:type="character" w:customStyle="1" w:styleId="comment-count">
    <w:name w:val="comment-count"/>
    <w:basedOn w:val="DefaultParagraphFont"/>
    <w:rsid w:val="00995D32"/>
  </w:style>
  <w:style w:type="character" w:customStyle="1" w:styleId="st-title">
    <w:name w:val="st-title"/>
    <w:basedOn w:val="DefaultParagraphFont"/>
    <w:rsid w:val="00995D32"/>
  </w:style>
  <w:style w:type="character" w:customStyle="1" w:styleId="columnslider-date">
    <w:name w:val="columnslider-date"/>
    <w:basedOn w:val="DefaultParagraphFont"/>
    <w:rsid w:val="00995D32"/>
  </w:style>
  <w:style w:type="character" w:customStyle="1" w:styleId="commentheader-num">
    <w:name w:val="commentheader-num"/>
    <w:basedOn w:val="DefaultParagraphFont"/>
    <w:rsid w:val="00995D32"/>
  </w:style>
  <w:style w:type="character" w:customStyle="1" w:styleId="m-cd-date">
    <w:name w:val="m-cd-date"/>
    <w:basedOn w:val="DefaultParagraphFont"/>
    <w:rsid w:val="00995D32"/>
  </w:style>
  <w:style w:type="character" w:customStyle="1" w:styleId="rlfat-num">
    <w:name w:val="rlfat-num"/>
    <w:basedOn w:val="DefaultParagraphFont"/>
    <w:rsid w:val="00995D32"/>
  </w:style>
  <w:style w:type="character" w:customStyle="1" w:styleId="right">
    <w:name w:val="right"/>
    <w:basedOn w:val="DefaultParagraphFont"/>
    <w:rsid w:val="00995D32"/>
  </w:style>
  <w:style w:type="character" w:customStyle="1" w:styleId="mainnav-linktext">
    <w:name w:val="mainnav-linktext"/>
    <w:basedOn w:val="DefaultParagraphFont"/>
    <w:rsid w:val="00995D32"/>
  </w:style>
  <w:style w:type="paragraph" w:customStyle="1" w:styleId="post-meta">
    <w:name w:val="post-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995D32"/>
  </w:style>
  <w:style w:type="character" w:customStyle="1" w:styleId="tie-date">
    <w:name w:val="tie-date"/>
    <w:basedOn w:val="DefaultParagraphFont"/>
    <w:rsid w:val="00995D32"/>
  </w:style>
  <w:style w:type="character" w:customStyle="1" w:styleId="post-comments">
    <w:name w:val="post-comments"/>
    <w:basedOn w:val="DefaultParagraphFont"/>
    <w:rsid w:val="00995D32"/>
  </w:style>
  <w:style w:type="character" w:customStyle="1" w:styleId="post-views">
    <w:name w:val="post-views"/>
    <w:basedOn w:val="DefaultParagraphFont"/>
    <w:rsid w:val="00995D32"/>
  </w:style>
  <w:style w:type="character" w:customStyle="1" w:styleId="essbtnb">
    <w:name w:val="essb_t_nb"/>
    <w:basedOn w:val="DefaultParagraphFont"/>
    <w:rsid w:val="00995D32"/>
  </w:style>
  <w:style w:type="character" w:customStyle="1" w:styleId="essbnetworkname">
    <w:name w:val="essb_network_name"/>
    <w:basedOn w:val="DefaultParagraphFont"/>
    <w:rsid w:val="00995D32"/>
  </w:style>
  <w:style w:type="character" w:customStyle="1" w:styleId="essbcounterright">
    <w:name w:val="essb_counter_right"/>
    <w:basedOn w:val="DefaultParagraphFont"/>
    <w:rsid w:val="00995D32"/>
  </w:style>
  <w:style w:type="paragraph" w:customStyle="1" w:styleId="potpis0">
    <w:name w:val="potpi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995D32"/>
  </w:style>
  <w:style w:type="character" w:customStyle="1" w:styleId="data">
    <w:name w:val="data"/>
    <w:basedOn w:val="DefaultParagraphFont"/>
    <w:rsid w:val="00995D32"/>
  </w:style>
  <w:style w:type="character" w:customStyle="1" w:styleId="Caption1">
    <w:name w:val="Caption1"/>
    <w:basedOn w:val="DefaultParagraphFont"/>
    <w:rsid w:val="00995D32"/>
  </w:style>
  <w:style w:type="character" w:customStyle="1" w:styleId="u-author">
    <w:name w:val="u-author"/>
    <w:basedOn w:val="DefaultParagraphFont"/>
    <w:rsid w:val="00995D32"/>
  </w:style>
  <w:style w:type="character" w:customStyle="1" w:styleId="u-tag">
    <w:name w:val="u-tag"/>
    <w:basedOn w:val="DefaultParagraphFont"/>
    <w:rsid w:val="00995D32"/>
  </w:style>
  <w:style w:type="character" w:customStyle="1" w:styleId="portions">
    <w:name w:val="portions"/>
    <w:basedOn w:val="DefaultParagraphFont"/>
    <w:rsid w:val="00995D32"/>
  </w:style>
  <w:style w:type="character" w:customStyle="1" w:styleId="time">
    <w:name w:val="time"/>
    <w:basedOn w:val="DefaultParagraphFont"/>
    <w:rsid w:val="00995D32"/>
  </w:style>
  <w:style w:type="character" w:customStyle="1" w:styleId="image-title">
    <w:name w:val="image-title"/>
    <w:basedOn w:val="DefaultParagraphFont"/>
    <w:rsid w:val="00995D32"/>
  </w:style>
  <w:style w:type="character" w:customStyle="1" w:styleId="Heading9Char">
    <w:name w:val="Heading 9 Char"/>
    <w:basedOn w:val="DefaultParagraphFont"/>
    <w:link w:val="Heading9"/>
    <w:rsid w:val="00995D32"/>
    <w:rPr>
      <w:rFonts w:ascii="Cir Times" w:hAnsi="Cir Times"/>
      <w:sz w:val="24"/>
    </w:rPr>
  </w:style>
  <w:style w:type="character" w:customStyle="1" w:styleId="WW8Num2z0">
    <w:name w:val="WW8Num2z0"/>
    <w:rsid w:val="00995D32"/>
    <w:rPr>
      <w:rFonts w:ascii="Times New Roman" w:hAnsi="Times New Roman" w:cs="Times New Roman"/>
    </w:rPr>
  </w:style>
  <w:style w:type="character" w:customStyle="1" w:styleId="WW8Num2z1">
    <w:name w:val="WW8Num2z1"/>
    <w:rsid w:val="00995D32"/>
    <w:rPr>
      <w:rFonts w:ascii="Courier New" w:hAnsi="Courier New" w:cs="Courier New"/>
    </w:rPr>
  </w:style>
  <w:style w:type="character" w:customStyle="1" w:styleId="WW8Num2z2">
    <w:name w:val="WW8Num2z2"/>
    <w:rsid w:val="00995D32"/>
    <w:rPr>
      <w:rFonts w:ascii="Wingdings" w:hAnsi="Wingdings" w:cs="Wingdings"/>
    </w:rPr>
  </w:style>
  <w:style w:type="character" w:customStyle="1" w:styleId="WW8Num2z3">
    <w:name w:val="WW8Num2z3"/>
    <w:rsid w:val="00995D32"/>
    <w:rPr>
      <w:rFonts w:ascii="Symbol" w:hAnsi="Symbol" w:cs="Symbol"/>
    </w:rPr>
  </w:style>
  <w:style w:type="character" w:customStyle="1" w:styleId="ListLabel1">
    <w:name w:val="ListLabel 1"/>
    <w:rsid w:val="00995D32"/>
    <w:rPr>
      <w:rFonts w:eastAsia="Times New Roman" w:cs="Times New Roman"/>
    </w:rPr>
  </w:style>
  <w:style w:type="character" w:customStyle="1" w:styleId="ListLabel2">
    <w:name w:val="ListLabel 2"/>
    <w:rsid w:val="00995D32"/>
    <w:rPr>
      <w:rFonts w:cs="Courier New"/>
    </w:rPr>
  </w:style>
  <w:style w:type="character" w:customStyle="1" w:styleId="ListLabel3">
    <w:name w:val="ListLabel 3"/>
    <w:rsid w:val="00995D32"/>
    <w:rPr>
      <w:rFonts w:cs="Courier New"/>
    </w:rPr>
  </w:style>
  <w:style w:type="paragraph" w:customStyle="1" w:styleId="Heading">
    <w:name w:val="Heading"/>
    <w:basedOn w:val="Normal"/>
    <w:next w:val="BodyText"/>
    <w:rsid w:val="00995D32"/>
    <w:pPr>
      <w:keepNext/>
      <w:suppressAutoHyphens/>
      <w:spacing w:before="240" w:after="120" w:line="276" w:lineRule="auto"/>
    </w:pPr>
    <w:rPr>
      <w:rFonts w:ascii="Arial" w:eastAsia="Arial Unicode MS" w:hAnsi="Arial" w:cs="Mangal"/>
      <w:b w:val="0"/>
      <w:kern w:val="1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rsid w:val="00995D3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95D32"/>
    <w:pPr>
      <w:suppressAutoHyphens/>
      <w:spacing w:after="120" w:line="100" w:lineRule="atLeast"/>
      <w:jc w:val="left"/>
    </w:pPr>
    <w:rPr>
      <w:rFonts w:ascii="Times New Roman" w:eastAsia="Arial Unicode MS" w:hAnsi="Times New Roman" w:cs="Mangal"/>
      <w:b w:val="0"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95D32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kern w:val="1"/>
      <w:sz w:val="22"/>
      <w:szCs w:val="22"/>
      <w:lang w:eastAsia="ar-SA"/>
    </w:rPr>
  </w:style>
  <w:style w:type="paragraph" w:customStyle="1" w:styleId="Caption2">
    <w:name w:val="Caption2"/>
    <w:basedOn w:val="Normal"/>
    <w:rsid w:val="00995D3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b w:val="0"/>
      <w:i/>
      <w:iCs/>
      <w:color w:val="000000"/>
      <w:kern w:val="1"/>
      <w:sz w:val="24"/>
      <w:szCs w:val="24"/>
      <w:lang w:eastAsia="ar-SA"/>
    </w:rPr>
  </w:style>
  <w:style w:type="paragraph" w:customStyle="1" w:styleId="a">
    <w:name w:val="Набрајање"/>
    <w:basedOn w:val="Normal"/>
    <w:rsid w:val="00995D32"/>
    <w:pPr>
      <w:numPr>
        <w:numId w:val="2"/>
      </w:numPr>
    </w:pPr>
    <w:rPr>
      <w:rFonts w:ascii="Times New Roman" w:hAnsi="Times New Roman"/>
      <w:b w:val="0"/>
      <w:sz w:val="24"/>
      <w:szCs w:val="24"/>
    </w:rPr>
  </w:style>
  <w:style w:type="paragraph" w:customStyle="1" w:styleId="Tekst">
    <w:name w:val="Tekst"/>
    <w:basedOn w:val="Normal"/>
    <w:rsid w:val="00995D32"/>
    <w:pPr>
      <w:spacing w:line="300" w:lineRule="exact"/>
    </w:pPr>
    <w:rPr>
      <w:rFonts w:ascii="Garamond" w:eastAsia="Calibri" w:hAnsi="Garamond"/>
      <w:b w:val="0"/>
      <w:spacing w:val="4"/>
      <w:sz w:val="24"/>
      <w:lang w:val="en-GB" w:eastAsia="da-DK"/>
    </w:rPr>
  </w:style>
  <w:style w:type="paragraph" w:customStyle="1" w:styleId="auto-style9">
    <w:name w:val="auto-style9"/>
    <w:basedOn w:val="Normal"/>
    <w:rsid w:val="00995D32"/>
    <w:pPr>
      <w:spacing w:before="150" w:after="150" w:line="210" w:lineRule="atLeast"/>
      <w:ind w:firstLine="480"/>
    </w:pPr>
    <w:rPr>
      <w:rFonts w:ascii="Verdana" w:hAnsi="Verdana"/>
      <w:b w:val="0"/>
      <w:sz w:val="15"/>
      <w:szCs w:val="15"/>
    </w:rPr>
  </w:style>
  <w:style w:type="character" w:customStyle="1" w:styleId="bold1">
    <w:name w:val="bold1"/>
    <w:rsid w:val="0099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87B5-FC96-41A8-8BE5-44753EF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40789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3</cp:revision>
  <cp:lastPrinted>2016-06-27T07:53:00Z</cp:lastPrinted>
  <dcterms:created xsi:type="dcterms:W3CDTF">2016-06-23T11:18:00Z</dcterms:created>
  <dcterms:modified xsi:type="dcterms:W3CDTF">2016-06-27T07:58:00Z</dcterms:modified>
</cp:coreProperties>
</file>